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Pr="001710CD" w:rsidRDefault="00FF4B1C" w:rsidP="00FF4B1C"/>
    <w:p w:rsidR="00FF4B1C" w:rsidRPr="001710CD" w:rsidRDefault="001D40F3" w:rsidP="00FF4B1C">
      <w: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35.9pt" o:ole="">
            <v:imagedata r:id="rId11" o:title=""/>
          </v:shape>
          <o:OLEObject Type="Embed" ProgID="AcroExch.Document.11" ShapeID="_x0000_i1025" DrawAspect="Content" ObjectID="_1599378362" r:id="rId12"/>
        </w:object>
      </w: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jc w:val="center"/>
      </w:pPr>
    </w:p>
    <w:p w:rsidR="00FC626F" w:rsidRPr="001710CD" w:rsidRDefault="00FC626F" w:rsidP="00FF4B1C">
      <w:pPr>
        <w:jc w:val="center"/>
        <w:rPr>
          <w:sz w:val="28"/>
          <w:szCs w:val="28"/>
        </w:rPr>
      </w:pPr>
      <w:r w:rsidRPr="001710CD">
        <w:rPr>
          <w:sz w:val="28"/>
          <w:szCs w:val="28"/>
        </w:rPr>
        <w:t>Муниципальное бюджетное дошкольное образовательное учреждение</w:t>
      </w:r>
    </w:p>
    <w:p w:rsidR="00FC626F" w:rsidRPr="001710CD" w:rsidRDefault="00FC626F" w:rsidP="00FF4B1C">
      <w:pPr>
        <w:jc w:val="center"/>
        <w:rPr>
          <w:sz w:val="28"/>
          <w:szCs w:val="28"/>
        </w:rPr>
      </w:pPr>
      <w:r w:rsidRPr="001710CD">
        <w:rPr>
          <w:sz w:val="28"/>
          <w:szCs w:val="28"/>
        </w:rPr>
        <w:t>Детский сад «Ёлочка» п. Мотыгино.</w:t>
      </w:r>
    </w:p>
    <w:p w:rsidR="00FF4B1C" w:rsidRPr="001710CD" w:rsidRDefault="00FF4B1C" w:rsidP="00FF4B1C">
      <w:pPr>
        <w:jc w:val="center"/>
      </w:pPr>
      <w:r w:rsidRPr="001710CD">
        <w:lastRenderedPageBreak/>
        <w:t>__________________________________________________________________________</w:t>
      </w: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/>
    <w:p w:rsidR="00FF4B1C" w:rsidRPr="001710CD" w:rsidRDefault="00FF4B1C" w:rsidP="00FF4B1C">
      <w:r w:rsidRPr="001710CD">
        <w:t xml:space="preserve">Согласовано: ____________                               </w:t>
      </w:r>
      <w:r w:rsidR="0087165E" w:rsidRPr="001710CD">
        <w:t xml:space="preserve">     Утверждаю: ______</w:t>
      </w:r>
      <w:proofErr w:type="spellStart"/>
      <w:r w:rsidR="0087165E" w:rsidRPr="001710CD">
        <w:t>Л.А.Ермакова</w:t>
      </w:r>
      <w:proofErr w:type="spellEnd"/>
      <w:r w:rsidR="0087165E" w:rsidRPr="001710CD">
        <w:t>.</w:t>
      </w:r>
    </w:p>
    <w:p w:rsidR="00FF4B1C" w:rsidRPr="001710CD" w:rsidRDefault="00FF4B1C" w:rsidP="00FF4B1C">
      <w:r w:rsidRPr="001710CD">
        <w:t xml:space="preserve">Председатель </w:t>
      </w:r>
      <w:proofErr w:type="gramStart"/>
      <w:r w:rsidRPr="001710CD">
        <w:t>ПК</w:t>
      </w:r>
      <w:proofErr w:type="gramEnd"/>
      <w:r w:rsidRPr="001710CD">
        <w:t xml:space="preserve">                                                       Заведующая М</w:t>
      </w:r>
      <w:r w:rsidR="0087165E" w:rsidRPr="001710CD">
        <w:t>БДОУ «Ёлочка»</w:t>
      </w:r>
      <w:r w:rsidRPr="001710CD">
        <w:t xml:space="preserve">                    </w:t>
      </w:r>
    </w:p>
    <w:p w:rsidR="00FF4B1C" w:rsidRPr="001710CD" w:rsidRDefault="00FF4B1C" w:rsidP="00FF4B1C">
      <w:r w:rsidRPr="001710CD">
        <w:t xml:space="preserve"> _______________________                              </w:t>
      </w:r>
      <w:r w:rsidR="0087165E" w:rsidRPr="001710CD">
        <w:t xml:space="preserve">           пр. № 102</w:t>
      </w:r>
    </w:p>
    <w:p w:rsidR="00FF4B1C" w:rsidRPr="001710CD" w:rsidRDefault="00FF4B1C" w:rsidP="00FF4B1C">
      <w:pPr>
        <w:rPr>
          <w:sz w:val="28"/>
          <w:szCs w:val="28"/>
        </w:rPr>
      </w:pPr>
      <w:r w:rsidRPr="001710CD">
        <w:t xml:space="preserve">                                                                                      </w:t>
      </w:r>
      <w:r w:rsidR="0087165E" w:rsidRPr="001710CD">
        <w:t>от 20.09.2018 г.</w:t>
      </w: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jc w:val="center"/>
        <w:rPr>
          <w:b/>
          <w:sz w:val="28"/>
          <w:szCs w:val="28"/>
        </w:rPr>
      </w:pPr>
      <w:bookmarkStart w:id="0" w:name="_GoBack"/>
      <w:r w:rsidRPr="001710CD"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  <w:bookmarkEnd w:id="0"/>
    </w:p>
    <w:p w:rsidR="00FF4B1C" w:rsidRPr="001710CD" w:rsidRDefault="00FF4B1C" w:rsidP="00FF4B1C"/>
    <w:p w:rsidR="00FF4B1C" w:rsidRPr="001710CD" w:rsidRDefault="00FF4B1C" w:rsidP="001710CD">
      <w:pPr>
        <w:shd w:val="clear" w:color="auto" w:fill="FFFFFF"/>
        <w:spacing w:before="100" w:beforeAutospacing="1" w:after="100" w:afterAutospacing="1"/>
      </w:pPr>
      <w:r w:rsidRPr="001710CD">
        <w:rPr>
          <w:b/>
          <w:sz w:val="18"/>
          <w:szCs w:val="18"/>
        </w:rPr>
        <w:t>1</w:t>
      </w:r>
      <w:r w:rsidRPr="001710CD">
        <w:rPr>
          <w:b/>
        </w:rPr>
        <w:t>.Общие положения</w:t>
      </w:r>
      <w:r w:rsidRPr="001710CD">
        <w:rPr>
          <w:b/>
        </w:rPr>
        <w:br/>
      </w:r>
      <w:r w:rsidR="001710CD" w:rsidRPr="001710CD">
        <w:t>1.1.</w:t>
      </w:r>
      <w:r w:rsidRPr="001710CD">
        <w:t xml:space="preserve"> В своей работе руководствуется:</w:t>
      </w:r>
      <w:r w:rsidRPr="001710CD">
        <w:br/>
        <w:t>- Конституцией Российской Федерации;</w:t>
      </w:r>
      <w:r w:rsidRPr="001710CD">
        <w:br/>
        <w:t>- законодательными и нормативными документами по противодействию коррупции;</w:t>
      </w:r>
      <w:r w:rsidRPr="001710CD">
        <w:br/>
        <w:t>- уставом и локальными правовыми актами ДОУ;</w:t>
      </w:r>
      <w:r w:rsidRPr="001710CD">
        <w:br/>
        <w:t>- настоящими функциональными обязанностями;</w:t>
      </w:r>
      <w:r w:rsidRPr="001710CD">
        <w:br/>
        <w:t>- Правилами внутреннего трудового распорядка.</w:t>
      </w:r>
      <w:r w:rsidRPr="001710CD">
        <w:br/>
        <w:t>1.2. Ответственный за реализацию антикоррупционной политики должен знать:</w:t>
      </w:r>
      <w:r w:rsidRPr="001710CD">
        <w:br/>
        <w:t>- цели и задачи внедрения антикоррупционной политики;</w:t>
      </w:r>
      <w:r w:rsidRPr="001710CD">
        <w:br/>
        <w:t>- используемые в политике понятия и определения;</w:t>
      </w:r>
      <w:r w:rsidRPr="001710CD">
        <w:br/>
        <w:t>- основные принципы антикоррупционной деятельности ДОУ;</w:t>
      </w:r>
      <w:r w:rsidRPr="001710CD">
        <w:br/>
        <w:t>- область применения политики и круг лиц, попадающих под ее действие;</w:t>
      </w:r>
      <w:r w:rsidRPr="001710CD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1710CD">
        <w:br/>
        <w:t>- ответственность сотрудников за несоблюдение требований антикоррупционной политики;</w:t>
      </w:r>
      <w:r w:rsidRPr="001710CD">
        <w:br/>
        <w:t>- порядок пересмотра и внесения изменений в антикоррупционную политику организации.</w:t>
      </w:r>
      <w:r w:rsidRPr="001710CD">
        <w:br/>
      </w:r>
      <w:r w:rsidRPr="001710CD">
        <w:rPr>
          <w:b/>
        </w:rPr>
        <w:t xml:space="preserve">2. </w:t>
      </w:r>
      <w:proofErr w:type="gramStart"/>
      <w:r w:rsidRPr="001710CD">
        <w:rPr>
          <w:b/>
        </w:rPr>
        <w:t>Функциональные обязанности</w:t>
      </w:r>
      <w:r w:rsidRPr="001710CD">
        <w:br/>
        <w:t>Ответственный за реализацию антикоррупционной политики в ДОУ:</w:t>
      </w:r>
      <w:r w:rsidRPr="001710CD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1710CD">
        <w:br/>
        <w:t>- выявляет и устраняет причины и условия, порождающие коррупцию;</w:t>
      </w:r>
      <w:r w:rsidRPr="001710CD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1710CD">
        <w:br/>
        <w:t xml:space="preserve">- </w:t>
      </w:r>
      <w:proofErr w:type="gramStart"/>
      <w:r w:rsidRPr="001710CD">
        <w:t>создает единую систему мониторинга и информирования сотрудников по проблемам коррупции;</w:t>
      </w:r>
      <w:r w:rsidRPr="001710CD">
        <w:br/>
        <w:t>- осуществляет антикоррупционную пропаганду и воспитание;</w:t>
      </w:r>
      <w:r w:rsidRPr="001710CD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1710CD"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1710CD">
        <w:br/>
        <w:t xml:space="preserve">- содействует работе по проведению анализа и </w:t>
      </w:r>
      <w:proofErr w:type="gramStart"/>
      <w:r w:rsidRPr="001710CD">
        <w:t>экспертизы</w:t>
      </w:r>
      <w:proofErr w:type="gramEnd"/>
      <w:r w:rsidRPr="001710CD">
        <w:t xml:space="preserve"> издаваемых администрацией ДОУ документов нормативного характера по вопросам противодействия коррупции;</w:t>
      </w:r>
      <w:r w:rsidRPr="001710CD">
        <w:br/>
        <w:t xml:space="preserve">- содействует внесению дополнений в нормативные правовые акты с учетом изменений </w:t>
      </w:r>
      <w:r w:rsidRPr="001710CD">
        <w:lastRenderedPageBreak/>
        <w:t>действующего законодательства;</w:t>
      </w:r>
      <w:r w:rsidRPr="001710CD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1710CD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1710CD"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1710CD">
        <w:t>.</w:t>
      </w:r>
      <w:proofErr w:type="gramEnd"/>
      <w:r w:rsidRPr="001710CD">
        <w:br/>
        <w:t xml:space="preserve">- </w:t>
      </w:r>
      <w:proofErr w:type="gramStart"/>
      <w:r w:rsidRPr="001710CD">
        <w:t>о</w:t>
      </w:r>
      <w:proofErr w:type="gramEnd"/>
      <w:r w:rsidRPr="001710CD">
        <w:t>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1710CD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1710CD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1710CD">
        <w:br/>
        <w:t xml:space="preserve">1. </w:t>
      </w:r>
      <w:proofErr w:type="gramStart"/>
      <w:r w:rsidRPr="001710CD"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1710CD">
        <w:br/>
        <w:t>2.</w:t>
      </w:r>
      <w:proofErr w:type="gramEnd"/>
      <w:r w:rsidRPr="001710CD"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1710CD">
        <w:br/>
        <w:t xml:space="preserve">3. </w:t>
      </w:r>
      <w:proofErr w:type="gramStart"/>
      <w:r w:rsidRPr="001710CD">
        <w:t>Перечень сведений, подлежащих отражению в уведомлении, должен содержать:</w:t>
      </w:r>
      <w:r w:rsidRPr="001710CD">
        <w:br/>
        <w:t>- фамилию, имя, отчество, должность, место жительства и телефон лица, направившего уведомление;</w:t>
      </w:r>
      <w:r w:rsidRPr="001710CD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1710CD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1710CD">
        <w:br/>
        <w:t>- все известные сведения о физическом (юридическом) лице, склоняющем к коррупционному правонарушению;</w:t>
      </w:r>
      <w:r w:rsidRPr="001710CD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1710CD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1710CD">
        <w:br/>
        <w:t>5. Конфиденциальность полученных сведений обеспечивается заведующим ДОУ.</w:t>
      </w:r>
      <w:r w:rsidRPr="001710CD">
        <w:br/>
      </w:r>
      <w:r w:rsidRPr="001710CD">
        <w:rPr>
          <w:b/>
        </w:rPr>
        <w:t>4. Ответственность</w:t>
      </w:r>
      <w:r w:rsidRPr="001710CD">
        <w:rPr>
          <w:b/>
        </w:rPr>
        <w:br/>
      </w:r>
      <w:r w:rsidRPr="001710CD">
        <w:t xml:space="preserve">4.1. </w:t>
      </w:r>
      <w:proofErr w:type="gramStart"/>
      <w:r w:rsidRPr="001710CD"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1710CD"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 w:rsidRPr="001710CD">
        <w:t xml:space="preserve">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1710CD">
        <w:br/>
      </w:r>
      <w:r w:rsidRPr="001710CD">
        <w:lastRenderedPageBreak/>
        <w:t>4.3</w:t>
      </w:r>
      <w:proofErr w:type="gramStart"/>
      <w:r w:rsidRPr="001710CD">
        <w:t xml:space="preserve"> З</w:t>
      </w:r>
      <w:proofErr w:type="gramEnd"/>
      <w:r w:rsidRPr="001710CD"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sectPr w:rsidR="00FF4B1C" w:rsidRPr="001710C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E2DF9"/>
    <w:rsid w:val="00117D04"/>
    <w:rsid w:val="001710CD"/>
    <w:rsid w:val="001D40F3"/>
    <w:rsid w:val="002F4973"/>
    <w:rsid w:val="00334B5F"/>
    <w:rsid w:val="003C5EA7"/>
    <w:rsid w:val="00421C43"/>
    <w:rsid w:val="004A5197"/>
    <w:rsid w:val="004C3A26"/>
    <w:rsid w:val="00526EF1"/>
    <w:rsid w:val="005B6921"/>
    <w:rsid w:val="005D6181"/>
    <w:rsid w:val="00677AFB"/>
    <w:rsid w:val="007619A4"/>
    <w:rsid w:val="0077541B"/>
    <w:rsid w:val="007A02FA"/>
    <w:rsid w:val="0087165E"/>
    <w:rsid w:val="009147C0"/>
    <w:rsid w:val="009663A5"/>
    <w:rsid w:val="00975E56"/>
    <w:rsid w:val="00A82238"/>
    <w:rsid w:val="00AF5E50"/>
    <w:rsid w:val="00C01779"/>
    <w:rsid w:val="00C856D2"/>
    <w:rsid w:val="00C9291A"/>
    <w:rsid w:val="00CC1728"/>
    <w:rsid w:val="00CE41DE"/>
    <w:rsid w:val="00D07A14"/>
    <w:rsid w:val="00D46294"/>
    <w:rsid w:val="00D5631A"/>
    <w:rsid w:val="00DB6ACC"/>
    <w:rsid w:val="00DB6FDF"/>
    <w:rsid w:val="00DC7D5A"/>
    <w:rsid w:val="00FA108C"/>
    <w:rsid w:val="00FC626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E963BE-CF6C-4611-A6F9-DF436744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M_Serv</cp:lastModifiedBy>
  <cp:revision>12</cp:revision>
  <cp:lastPrinted>2018-09-20T03:54:00Z</cp:lastPrinted>
  <dcterms:created xsi:type="dcterms:W3CDTF">2014-11-10T07:20:00Z</dcterms:created>
  <dcterms:modified xsi:type="dcterms:W3CDTF">2018-09-25T04:00:00Z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