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DE" w:rsidRDefault="00A958DE" w:rsidP="00FF4B1C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4.7pt" o:ole="">
            <v:imagedata r:id="rId11" o:title=""/>
          </v:shape>
          <o:OLEObject Type="Embed" ProgID="AcroExch.Document.11" ShapeID="_x0000_i1025" DrawAspect="Content" ObjectID="_1599378053" r:id="rId12"/>
        </w:object>
      </w:r>
      <w:bookmarkStart w:id="0" w:name="_GoBack"/>
      <w:bookmarkEnd w:id="0"/>
    </w:p>
    <w:p w:rsidR="00FF4B1C" w:rsidRDefault="00677AFB" w:rsidP="00FF4B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677AFB" w:rsidRPr="001710CD" w:rsidRDefault="00677AFB" w:rsidP="00FF4B1C">
      <w:pPr>
        <w:jc w:val="center"/>
      </w:pPr>
      <w:r>
        <w:rPr>
          <w:sz w:val="28"/>
          <w:szCs w:val="28"/>
        </w:rPr>
        <w:t>Детский сад «Ёлочка» п. Мотыгино.</w:t>
      </w: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/>
    <w:p w:rsidR="00FF4B1C" w:rsidRPr="001710CD" w:rsidRDefault="00FF4B1C" w:rsidP="00FF4B1C">
      <w:r w:rsidRPr="001710CD">
        <w:t xml:space="preserve">Согласовано: ____________                               </w:t>
      </w:r>
      <w:r w:rsidR="00677AFB">
        <w:t xml:space="preserve">     Утверждаю: ______</w:t>
      </w:r>
      <w:proofErr w:type="spellStart"/>
      <w:r w:rsidR="00677AFB">
        <w:t>Л.А.Ермакова</w:t>
      </w:r>
      <w:proofErr w:type="spellEnd"/>
    </w:p>
    <w:p w:rsidR="00FF4B1C" w:rsidRPr="001710CD" w:rsidRDefault="00FF4B1C" w:rsidP="00FF4B1C">
      <w:r w:rsidRPr="001710CD">
        <w:t xml:space="preserve">Председатель </w:t>
      </w:r>
      <w:proofErr w:type="gramStart"/>
      <w:r w:rsidRPr="001710CD">
        <w:t>ПК</w:t>
      </w:r>
      <w:proofErr w:type="gramEnd"/>
      <w:r w:rsidRPr="001710CD">
        <w:t xml:space="preserve">                                                       Заведующая М</w:t>
      </w:r>
      <w:r w:rsidR="00677AFB">
        <w:t>БДОУ «Ёлочка»</w:t>
      </w:r>
      <w:r w:rsidRPr="001710CD">
        <w:t xml:space="preserve">                    </w:t>
      </w:r>
    </w:p>
    <w:p w:rsidR="00FF4B1C" w:rsidRPr="001710CD" w:rsidRDefault="00FF4B1C" w:rsidP="00FF4B1C">
      <w:r w:rsidRPr="001710CD">
        <w:t xml:space="preserve"> _______________________                   </w:t>
      </w:r>
      <w:r w:rsidR="00677AFB">
        <w:t xml:space="preserve">                      пр. № 104</w:t>
      </w:r>
    </w:p>
    <w:p w:rsidR="00FF4B1C" w:rsidRPr="001710CD" w:rsidRDefault="00FF4B1C" w:rsidP="00FF4B1C">
      <w:pPr>
        <w:rPr>
          <w:sz w:val="28"/>
          <w:szCs w:val="28"/>
        </w:rPr>
      </w:pPr>
      <w:r w:rsidRPr="001710CD">
        <w:t xml:space="preserve">                                                           </w:t>
      </w:r>
      <w:r w:rsidR="00677AFB">
        <w:t xml:space="preserve">                           от 21.09.2018г</w:t>
      </w:r>
      <w:r w:rsidRPr="001710CD">
        <w:t>.</w:t>
      </w: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>
      <w:pPr>
        <w:jc w:val="center"/>
        <w:rPr>
          <w:b/>
          <w:sz w:val="28"/>
          <w:szCs w:val="28"/>
        </w:rPr>
      </w:pPr>
      <w:r w:rsidRPr="001710CD">
        <w:rPr>
          <w:b/>
          <w:sz w:val="28"/>
          <w:szCs w:val="28"/>
        </w:rPr>
        <w:t>Положение о противодействии коррупции</w:t>
      </w:r>
    </w:p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677AFB">
      <w:pPr>
        <w:shd w:val="clear" w:color="auto" w:fill="FFFFFF"/>
        <w:spacing w:before="100" w:beforeAutospacing="1" w:after="100" w:afterAutospacing="1"/>
      </w:pPr>
      <w:r w:rsidRPr="001710CD">
        <w:rPr>
          <w:b/>
        </w:rPr>
        <w:t>1. Общие положения</w:t>
      </w:r>
      <w:r w:rsidRPr="001710CD">
        <w:rPr>
          <w:b/>
        </w:rPr>
        <w:br/>
      </w:r>
      <w:r w:rsidRPr="001710CD"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1710CD">
        <w:br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</w:t>
      </w:r>
      <w:r w:rsidR="00C856D2">
        <w:t>нарушений в МБДОУ «Ёлочка»</w:t>
      </w:r>
      <w:r w:rsidRPr="001710CD">
        <w:t xml:space="preserve"> (далее Учреждение).</w:t>
      </w:r>
      <w:r w:rsidRPr="001710CD">
        <w:br/>
        <w:t>1.3. Для целей настоящего Положения используются следующие основные понятия:</w:t>
      </w:r>
      <w:r w:rsidRPr="001710CD">
        <w:br/>
        <w:t xml:space="preserve">1.3.1. </w:t>
      </w:r>
      <w:proofErr w:type="gramStart"/>
      <w:r w:rsidRPr="001710CD">
        <w:t>Коррупция это:</w:t>
      </w:r>
      <w:r w:rsidRPr="001710CD"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</w:t>
      </w:r>
      <w:proofErr w:type="gramEnd"/>
      <w:r w:rsidRPr="001710CD">
        <w:t xml:space="preserve"> физическими лицами;</w:t>
      </w:r>
      <w:r w:rsidRPr="001710CD">
        <w:br/>
        <w:t>б) совершение деяний, указанных в подпункте «а» настоящего пункта, от имени или в интересах юридического лица;</w:t>
      </w:r>
      <w:r w:rsidRPr="001710CD">
        <w:br/>
        <w:t xml:space="preserve">1.3.2. </w:t>
      </w:r>
      <w:proofErr w:type="gramStart"/>
      <w:r w:rsidRPr="001710CD">
        <w:t>Противодействие коррупции – действия работников Учреждения по противодействию коррупции в пределах их полномочий:</w:t>
      </w:r>
      <w:r w:rsidRPr="001710CD"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1710CD"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1710CD">
        <w:br/>
        <w:t>в) по минимизации и (или) ликвидации последствий коррупционных правонарушений.</w:t>
      </w:r>
      <w:r w:rsidRPr="001710CD">
        <w:br/>
        <w:t>1.4.</w:t>
      </w:r>
      <w:proofErr w:type="gramEnd"/>
      <w:r w:rsidRPr="001710CD">
        <w:t xml:space="preserve"> Основные принципы противодействия коррупции:</w:t>
      </w:r>
      <w:r w:rsidRPr="001710CD">
        <w:br/>
        <w:t>признание, обеспечение и защита основных прав и свобод человека и гражданина;</w:t>
      </w:r>
      <w:r w:rsidRPr="001710CD">
        <w:br/>
        <w:t>законность;</w:t>
      </w:r>
      <w:r w:rsidRPr="001710CD">
        <w:br/>
        <w:t>публичность и открытость деятельности органов управления и самоуправления;</w:t>
      </w:r>
      <w:r w:rsidRPr="001710CD">
        <w:br/>
        <w:t>неотвратимость ответственности за совершение коррупционных правонарушений;</w:t>
      </w:r>
      <w:r w:rsidRPr="001710CD">
        <w:br/>
        <w:t>комплексное использование организационных, информационно-пропагандистских и других мер;</w:t>
      </w:r>
      <w:r w:rsidRPr="001710CD">
        <w:br/>
        <w:t>приоритетное применение мер по предупреждению коррупции.</w:t>
      </w:r>
      <w:r w:rsidRPr="001710CD">
        <w:br/>
      </w:r>
      <w:r w:rsidRPr="001710CD">
        <w:rPr>
          <w:b/>
        </w:rPr>
        <w:t>2. Основные меры по профилактике коррупции</w:t>
      </w:r>
      <w:r w:rsidRPr="001710CD">
        <w:rPr>
          <w:b/>
        </w:rPr>
        <w:br/>
      </w:r>
      <w:r w:rsidRPr="001710CD">
        <w:t>Профилактика коррупции осуществляется путем применения следующих основных мер:</w:t>
      </w:r>
      <w:r w:rsidRPr="001710CD">
        <w:br/>
        <w:t>2.1. Формирование у работников Учреждения нетерпимости к коррупционному поведению.</w:t>
      </w:r>
      <w:r w:rsidRPr="001710CD">
        <w:br/>
      </w:r>
      <w:r w:rsidRPr="001710CD">
        <w:lastRenderedPageBreak/>
        <w:t>2.2. Формирование у родителей (законных представителей) воспитанников нетерпимости к коррупционному поведению.</w:t>
      </w:r>
      <w:r w:rsidRPr="001710CD"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Pr="001710CD"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Pr="001710CD">
        <w:br/>
      </w:r>
      <w:r w:rsidRPr="001710CD">
        <w:rPr>
          <w:b/>
        </w:rPr>
        <w:t>3. Основные направления по повышению эффективности</w:t>
      </w:r>
      <w:r w:rsidRPr="001710CD">
        <w:rPr>
          <w:b/>
        </w:rPr>
        <w:br/>
        <w:t>противодействия</w:t>
      </w:r>
      <w:r w:rsidRPr="001710CD">
        <w:t xml:space="preserve"> коррупции</w:t>
      </w:r>
      <w:r w:rsidRPr="001710CD"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1710CD"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Pr="001710CD"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Pr="001710CD"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Pr="001710CD"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 w:rsidRPr="001710CD">
        <w:br/>
      </w:r>
      <w:r w:rsidRPr="001710CD">
        <w:rPr>
          <w:b/>
        </w:rPr>
        <w:t>4. Организационные основы противодействия коррупции</w:t>
      </w:r>
      <w:r w:rsidRPr="001710CD">
        <w:rPr>
          <w:b/>
        </w:rPr>
        <w:br/>
      </w:r>
      <w:r w:rsidRPr="001710CD">
        <w:t>4.1. Общее руководство мероприятиями, направленными на противодействие коррупции, осуществляют:</w:t>
      </w:r>
      <w:r w:rsidRPr="001710CD">
        <w:br/>
        <w:t>работники администрации;</w:t>
      </w:r>
      <w:r w:rsidRPr="001710CD">
        <w:br/>
        <w:t>должностное лицо, ответственное за профилактику коррупционных правонарушений в Учреждении.</w:t>
      </w:r>
      <w:r w:rsidRPr="001710CD"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Pr="001710CD">
        <w:br/>
        <w:t xml:space="preserve">4.3. </w:t>
      </w:r>
      <w:proofErr w:type="gramStart"/>
      <w:r w:rsidRPr="001710CD">
        <w:t>Должностное лицо, ответственное за профилактику коррупционных правонарушений в Учреждении:</w:t>
      </w:r>
      <w:r w:rsidRPr="001710CD">
        <w:br/>
        <w:t>разрабатывает и формирует план работы на текущий учебный год;</w:t>
      </w:r>
      <w:r w:rsidRPr="001710CD">
        <w:br/>
        <w:t>по вопросам, относящимся к своей компетенции, в установленном порядке запрашивает информацию;</w:t>
      </w:r>
      <w:r w:rsidRPr="001710CD"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Pr="001710CD">
        <w:br/>
        <w:t>контролирует деятельность администрации ДОУ в области противодействия коррупции;</w:t>
      </w:r>
      <w:proofErr w:type="gramEnd"/>
      <w:r w:rsidRPr="001710CD">
        <w:br/>
      </w:r>
      <w:proofErr w:type="gramStart"/>
      <w:r w:rsidRPr="001710CD">
        <w:t>информирует о результатах работы заведующего Учреждением;</w:t>
      </w:r>
      <w:r w:rsidRPr="001710CD">
        <w:br/>
        <w:t>осуществляет противодействие коррупции в Учреждении в пределах своих полномочий;</w:t>
      </w:r>
      <w:r w:rsidRPr="001710CD">
        <w:br/>
        <w:t>реализует меры, направленные на профилактику коррупции;</w:t>
      </w:r>
      <w:r w:rsidRPr="001710CD">
        <w:br/>
        <w:t>вырабатывает механизмы защиты от проникновения коррупции в Учреждении;</w:t>
      </w:r>
      <w:r w:rsidRPr="001710CD">
        <w:br/>
        <w:t>осуществляет антикоррупционную пропаганду и воспитание всех участников образовательного процесса в Учреждении;</w:t>
      </w:r>
      <w:r w:rsidRPr="001710CD"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proofErr w:type="gramEnd"/>
      <w:r w:rsidRPr="001710CD">
        <w:br/>
        <w:t>проводит проверки локальных актов Учреждения на соответствие действующему законодательству;</w:t>
      </w:r>
      <w:r w:rsidRPr="001710CD">
        <w:br/>
        <w:t>проверяет выполнение работниками своих должностных обязанностей;</w:t>
      </w:r>
      <w:r w:rsidRPr="001710CD">
        <w:br/>
      </w:r>
      <w:r w:rsidRPr="001710CD">
        <w:lastRenderedPageBreak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Pr="001710CD">
        <w:br/>
        <w:t>организует работу по устранению негативных последствий коррупционных проявлений;</w:t>
      </w:r>
      <w:r w:rsidRPr="001710CD"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Pr="001710CD"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Pr="001710CD">
        <w:br/>
        <w:t>осуществляет противодействие коррупции в пределах своих полномочий:</w:t>
      </w:r>
      <w:r w:rsidRPr="001710CD"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Pr="001710CD">
        <w:br/>
      </w:r>
      <w:r w:rsidRPr="001710CD">
        <w:rPr>
          <w:b/>
        </w:rPr>
        <w:t>5. Ответственность физических и юридических лиц</w:t>
      </w:r>
      <w:r w:rsidRPr="001710CD">
        <w:rPr>
          <w:b/>
        </w:rPr>
        <w:br/>
        <w:t>за коррупционные правонарушения</w:t>
      </w:r>
      <w:r w:rsidRPr="001710CD">
        <w:rPr>
          <w:b/>
        </w:rPr>
        <w:br/>
      </w:r>
      <w:r w:rsidRPr="001710CD"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1710CD"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1710CD">
        <w:br/>
        <w:t>5.3. В случае</w:t>
      </w:r>
      <w:proofErr w:type="gramStart"/>
      <w:r w:rsidRPr="001710CD">
        <w:t>,</w:t>
      </w:r>
      <w:proofErr w:type="gramEnd"/>
      <w:r w:rsidRPr="001710CD"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1710CD"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F4B1C" w:rsidRPr="001710CD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C856D2" w:rsidRDefault="00C856D2" w:rsidP="00FF4B1C">
      <w:pPr>
        <w:jc w:val="center"/>
      </w:pPr>
    </w:p>
    <w:p w:rsidR="00C856D2" w:rsidRDefault="00C856D2" w:rsidP="00FF4B1C">
      <w:pPr>
        <w:jc w:val="center"/>
      </w:pPr>
    </w:p>
    <w:p w:rsidR="00C856D2" w:rsidRPr="001710CD" w:rsidRDefault="00C856D2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ind w:firstLine="851"/>
        <w:jc w:val="both"/>
      </w:pPr>
      <w:r w:rsidRPr="001710CD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F4B1C" w:rsidRPr="001710CD" w:rsidRDefault="00FF4B1C" w:rsidP="00FF4B1C">
      <w:pPr>
        <w:ind w:firstLine="851"/>
        <w:jc w:val="both"/>
      </w:pPr>
      <w:r w:rsidRPr="001710CD">
        <w:t xml:space="preserve">3.6.    Приведенный перечень способов разрешения конфликта интересов не является исчерпывающим. </w:t>
      </w:r>
    </w:p>
    <w:p w:rsidR="00FF4B1C" w:rsidRPr="001710CD" w:rsidRDefault="00FF4B1C" w:rsidP="00FF4B1C">
      <w:pPr>
        <w:ind w:firstLine="851"/>
        <w:jc w:val="both"/>
      </w:pPr>
      <w:r w:rsidRPr="001710CD">
        <w:lastRenderedPageBreak/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F4B1C" w:rsidRPr="001710CD" w:rsidRDefault="00FF4B1C" w:rsidP="00FF4B1C">
      <w:pPr>
        <w:ind w:firstLine="851"/>
        <w:jc w:val="both"/>
      </w:pPr>
      <w:r w:rsidRPr="001710CD">
        <w:t xml:space="preserve">  </w:t>
      </w:r>
    </w:p>
    <w:p w:rsidR="00FF4B1C" w:rsidRPr="001710CD" w:rsidRDefault="00FF4B1C" w:rsidP="00FF4B1C">
      <w:pPr>
        <w:tabs>
          <w:tab w:val="left" w:pos="567"/>
          <w:tab w:val="left" w:pos="851"/>
        </w:tabs>
        <w:jc w:val="both"/>
        <w:rPr>
          <w:b/>
        </w:rPr>
      </w:pPr>
      <w:r w:rsidRPr="001710CD">
        <w:rPr>
          <w:b/>
        </w:rPr>
        <w:t xml:space="preserve">4.            </w:t>
      </w:r>
      <w:r w:rsidRPr="001710CD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1710CD">
        <w:rPr>
          <w:b/>
        </w:rPr>
        <w:t xml:space="preserve"> </w:t>
      </w:r>
    </w:p>
    <w:p w:rsidR="00FF4B1C" w:rsidRPr="001710CD" w:rsidRDefault="00FF4B1C" w:rsidP="00FF4B1C">
      <w:r w:rsidRPr="001710CD">
        <w:t xml:space="preserve">  </w:t>
      </w:r>
    </w:p>
    <w:p w:rsidR="00FF4B1C" w:rsidRPr="001710CD" w:rsidRDefault="00FF4B1C" w:rsidP="00FF4B1C">
      <w:proofErr w:type="gramStart"/>
      <w:r w:rsidRPr="001710CD">
        <w:t>Ответственный за прием сведений о возникающих (имеющихся) конфликтах интересов, а также ответственный за противодействие коррупции назначаются приказом  заведующего.</w:t>
      </w:r>
      <w:proofErr w:type="gramEnd"/>
    </w:p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sectPr w:rsidR="00FF4B1C" w:rsidRPr="001710CD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E2DF9"/>
    <w:rsid w:val="00117D04"/>
    <w:rsid w:val="001710CD"/>
    <w:rsid w:val="00334B5F"/>
    <w:rsid w:val="003B4BCF"/>
    <w:rsid w:val="003C5EA7"/>
    <w:rsid w:val="00421C43"/>
    <w:rsid w:val="004569BF"/>
    <w:rsid w:val="004A5197"/>
    <w:rsid w:val="004C3A26"/>
    <w:rsid w:val="00526EF1"/>
    <w:rsid w:val="005B6921"/>
    <w:rsid w:val="005D6181"/>
    <w:rsid w:val="00677AFB"/>
    <w:rsid w:val="007619A4"/>
    <w:rsid w:val="007A02FA"/>
    <w:rsid w:val="0087165E"/>
    <w:rsid w:val="009147C0"/>
    <w:rsid w:val="009663A5"/>
    <w:rsid w:val="00975E56"/>
    <w:rsid w:val="00A82238"/>
    <w:rsid w:val="00A958DE"/>
    <w:rsid w:val="00AF5E50"/>
    <w:rsid w:val="00C01779"/>
    <w:rsid w:val="00C856D2"/>
    <w:rsid w:val="00C9291A"/>
    <w:rsid w:val="00CC1728"/>
    <w:rsid w:val="00CE41DE"/>
    <w:rsid w:val="00D07A14"/>
    <w:rsid w:val="00D46294"/>
    <w:rsid w:val="00D5631A"/>
    <w:rsid w:val="00DB6ACC"/>
    <w:rsid w:val="00DB6FDF"/>
    <w:rsid w:val="00DC7D5A"/>
    <w:rsid w:val="00FA108C"/>
    <w:rsid w:val="00FC626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2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065428-F253-40D5-A0E2-662BE5A0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M_Serv</cp:lastModifiedBy>
  <cp:revision>12</cp:revision>
  <cp:lastPrinted>2018-09-20T03:54:00Z</cp:lastPrinted>
  <dcterms:created xsi:type="dcterms:W3CDTF">2014-11-10T07:20:00Z</dcterms:created>
  <dcterms:modified xsi:type="dcterms:W3CDTF">2018-09-25T03:54:00Z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