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1C" w:rsidRPr="001710CD" w:rsidRDefault="00FF4B1C" w:rsidP="00FF4B1C"/>
    <w:p w:rsidR="00FF4B1C" w:rsidRPr="001710CD" w:rsidRDefault="00CA22B5" w:rsidP="00FF4B1C">
      <w:r>
        <w:object w:dxaOrig="897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35pt;height:632.85pt" o:ole="">
            <v:imagedata r:id="rId11" o:title=""/>
          </v:shape>
          <o:OLEObject Type="Embed" ProgID="AcroExch.Document.11" ShapeID="_x0000_i1025" DrawAspect="Content" ObjectID="_1599378525" r:id="rId12"/>
        </w:object>
      </w:r>
    </w:p>
    <w:p w:rsidR="00FF4B1C" w:rsidRPr="001710CD" w:rsidRDefault="00FF4B1C" w:rsidP="00FF4B1C">
      <w:pPr>
        <w:jc w:val="center"/>
        <w:rPr>
          <w:sz w:val="28"/>
          <w:szCs w:val="28"/>
        </w:rPr>
      </w:pPr>
      <w:r w:rsidRPr="001710CD">
        <w:rPr>
          <w:sz w:val="28"/>
          <w:szCs w:val="28"/>
        </w:rPr>
        <w:t>МУНИЦИПАЛЬНОЕ</w:t>
      </w:r>
      <w:r w:rsidR="005B6921" w:rsidRPr="001710CD">
        <w:rPr>
          <w:sz w:val="28"/>
          <w:szCs w:val="28"/>
        </w:rPr>
        <w:t xml:space="preserve"> бюджетное </w:t>
      </w:r>
      <w:r w:rsidRPr="001710CD">
        <w:rPr>
          <w:sz w:val="28"/>
          <w:szCs w:val="28"/>
        </w:rPr>
        <w:t xml:space="preserve"> ДОШКОЛЬНОЕ ОБРАЗОВАТЕЛЬНОЕ УЧРЕЖДЕНИЕ ДЕТСКИЙ САД</w:t>
      </w:r>
      <w:r w:rsidR="005B6921" w:rsidRPr="001710CD">
        <w:rPr>
          <w:sz w:val="28"/>
          <w:szCs w:val="28"/>
        </w:rPr>
        <w:t xml:space="preserve"> «Ёлочка» п. Мотыгино.</w:t>
      </w:r>
    </w:p>
    <w:p w:rsidR="00FF4B1C" w:rsidRPr="001710CD" w:rsidRDefault="00FF4B1C" w:rsidP="00FF4B1C">
      <w:pPr>
        <w:jc w:val="center"/>
      </w:pPr>
      <w:r w:rsidRPr="001710CD">
        <w:rPr>
          <w:sz w:val="28"/>
          <w:szCs w:val="28"/>
        </w:rPr>
        <w:t>__________________________________________________________________________</w:t>
      </w: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/>
    <w:p w:rsidR="00FF4B1C" w:rsidRPr="001710CD" w:rsidRDefault="00FF4B1C" w:rsidP="00FF4B1C">
      <w:r w:rsidRPr="001710CD">
        <w:t xml:space="preserve">Согласовано: ____________                               </w:t>
      </w:r>
      <w:r w:rsidR="005B6921" w:rsidRPr="001710CD">
        <w:t xml:space="preserve">     Утверждаю: ______</w:t>
      </w:r>
      <w:proofErr w:type="spellStart"/>
      <w:r w:rsidR="005B6921" w:rsidRPr="001710CD">
        <w:t>Л.А.Ермакова</w:t>
      </w:r>
      <w:proofErr w:type="spellEnd"/>
    </w:p>
    <w:p w:rsidR="00FF4B1C" w:rsidRPr="001710CD" w:rsidRDefault="00FF4B1C" w:rsidP="00FF4B1C">
      <w:r w:rsidRPr="001710CD">
        <w:t xml:space="preserve">Председатель </w:t>
      </w:r>
      <w:proofErr w:type="gramStart"/>
      <w:r w:rsidRPr="001710CD">
        <w:t>ПК</w:t>
      </w:r>
      <w:proofErr w:type="gramEnd"/>
      <w:r w:rsidRPr="001710CD">
        <w:t xml:space="preserve">                                                    </w:t>
      </w:r>
      <w:r w:rsidR="005B6921" w:rsidRPr="001710CD">
        <w:t xml:space="preserve">   Заведующая МБДОУ «Ёлочка»</w:t>
      </w:r>
      <w:r w:rsidRPr="001710CD">
        <w:t xml:space="preserve">                    </w:t>
      </w:r>
    </w:p>
    <w:p w:rsidR="00FF4B1C" w:rsidRPr="001710CD" w:rsidRDefault="00FF4B1C" w:rsidP="00FF4B1C">
      <w:r w:rsidRPr="001710CD">
        <w:t xml:space="preserve"> _______________________                              </w:t>
      </w:r>
      <w:r w:rsidR="005B6921" w:rsidRPr="001710CD">
        <w:t xml:space="preserve">           пр. № 102</w:t>
      </w:r>
    </w:p>
    <w:p w:rsidR="00FF4B1C" w:rsidRPr="001710CD" w:rsidRDefault="00FF4B1C" w:rsidP="00FF4B1C">
      <w:pPr>
        <w:rPr>
          <w:sz w:val="28"/>
          <w:szCs w:val="28"/>
        </w:rPr>
      </w:pPr>
      <w:r w:rsidRPr="001710CD">
        <w:t xml:space="preserve">                                                     </w:t>
      </w:r>
      <w:r w:rsidR="005B6921" w:rsidRPr="001710CD">
        <w:t xml:space="preserve">                                  </w:t>
      </w:r>
      <w:r w:rsidRPr="001710CD">
        <w:t xml:space="preserve"> </w:t>
      </w:r>
      <w:r w:rsidR="005B6921" w:rsidRPr="001710CD">
        <w:t>от 20.09.2018 г</w:t>
      </w:r>
      <w:r w:rsidRPr="001710CD">
        <w:t>.</w:t>
      </w:r>
    </w:p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>
      <w:pPr>
        <w:pStyle w:val="c3"/>
        <w:shd w:val="clear" w:color="auto" w:fill="FFFFFF"/>
        <w:spacing w:line="360" w:lineRule="auto"/>
        <w:jc w:val="center"/>
        <w:rPr>
          <w:rStyle w:val="1455"/>
          <w:b/>
          <w:sz w:val="28"/>
          <w:szCs w:val="28"/>
        </w:rPr>
      </w:pPr>
      <w:r w:rsidRPr="001710CD">
        <w:rPr>
          <w:b/>
          <w:bCs/>
          <w:sz w:val="28"/>
          <w:szCs w:val="28"/>
        </w:rPr>
        <w:t xml:space="preserve">ПЛАН МЕРОПРИЯТИЙ </w:t>
      </w:r>
      <w:r w:rsidRPr="001710CD">
        <w:rPr>
          <w:rStyle w:val="1455"/>
          <w:sz w:val="28"/>
          <w:szCs w:val="28"/>
        </w:rPr>
        <w:t>ПО ПРОТИВОДЕЙСТВИЮ КОРРУПЦИИ</w:t>
      </w:r>
    </w:p>
    <w:p w:rsidR="00FF4B1C" w:rsidRPr="001710CD" w:rsidRDefault="00A82238" w:rsidP="00FF4B1C">
      <w:pPr>
        <w:pStyle w:val="c3"/>
        <w:shd w:val="clear" w:color="auto" w:fill="FFFFFF"/>
        <w:spacing w:line="360" w:lineRule="auto"/>
        <w:jc w:val="center"/>
        <w:rPr>
          <w:sz w:val="28"/>
          <w:szCs w:val="28"/>
        </w:rPr>
      </w:pPr>
      <w:bookmarkStart w:id="0" w:name="_GoBack"/>
      <w:r w:rsidRPr="001710CD">
        <w:rPr>
          <w:b/>
          <w:bCs/>
          <w:sz w:val="28"/>
          <w:szCs w:val="28"/>
        </w:rPr>
        <w:t>НА 2018-2019</w:t>
      </w:r>
      <w:r w:rsidR="00FF4B1C" w:rsidRPr="001710CD">
        <w:rPr>
          <w:b/>
          <w:bCs/>
          <w:sz w:val="28"/>
          <w:szCs w:val="28"/>
        </w:rPr>
        <w:t xml:space="preserve"> УЧЕБНЫЙ ГОД</w:t>
      </w:r>
    </w:p>
    <w:bookmarkEnd w:id="0"/>
    <w:p w:rsidR="00FF4B1C" w:rsidRPr="001710CD" w:rsidRDefault="00FF4B1C" w:rsidP="00FF4B1C">
      <w:pPr>
        <w:spacing w:before="100" w:beforeAutospacing="1" w:after="100" w:afterAutospacing="1"/>
        <w:outlineLvl w:val="1"/>
        <w:rPr>
          <w:color w:val="000000"/>
        </w:rPr>
      </w:pPr>
      <w:r w:rsidRPr="001710CD">
        <w:rPr>
          <w:bCs/>
          <w:sz w:val="28"/>
          <w:szCs w:val="28"/>
        </w:rPr>
        <w:t> </w:t>
      </w:r>
      <w:r w:rsidRPr="001710CD">
        <w:rPr>
          <w:b/>
          <w:bCs/>
          <w:color w:val="000000"/>
        </w:rPr>
        <w:t>Цель:</w:t>
      </w:r>
      <w:r w:rsidRPr="001710CD">
        <w:rPr>
          <w:color w:val="000000"/>
        </w:rPr>
        <w:t xml:space="preserve"> </w:t>
      </w:r>
    </w:p>
    <w:p w:rsidR="00C01779" w:rsidRPr="001710CD" w:rsidRDefault="00C01779" w:rsidP="00FF4B1C">
      <w:pPr>
        <w:spacing w:before="100" w:beforeAutospacing="1" w:after="100" w:afterAutospacing="1"/>
        <w:outlineLvl w:val="1"/>
        <w:rPr>
          <w:color w:val="000000"/>
        </w:rPr>
      </w:pPr>
      <w:r w:rsidRPr="001710CD">
        <w:rPr>
          <w:color w:val="000000"/>
        </w:rPr>
        <w:t>- реализация  антикоррупционной политики в учреждении;</w:t>
      </w:r>
    </w:p>
    <w:p w:rsidR="00C01779" w:rsidRPr="001710CD" w:rsidRDefault="00C01779" w:rsidP="00FF4B1C">
      <w:pPr>
        <w:spacing w:before="100" w:beforeAutospacing="1" w:after="100" w:afterAutospacing="1"/>
        <w:outlineLvl w:val="1"/>
        <w:rPr>
          <w:color w:val="000000"/>
        </w:rPr>
      </w:pPr>
      <w:r w:rsidRPr="001710CD">
        <w:rPr>
          <w:color w:val="000000"/>
        </w:rPr>
        <w:t>- недопущение предпосылок, исключение возможности фактов коррупции в учреждении;</w:t>
      </w:r>
    </w:p>
    <w:p w:rsidR="00C01779" w:rsidRPr="001710CD" w:rsidRDefault="00C01779" w:rsidP="00FF4B1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1710CD">
        <w:rPr>
          <w:color w:val="000000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ДОУ.</w:t>
      </w:r>
    </w:p>
    <w:p w:rsidR="00FF4B1C" w:rsidRPr="001710CD" w:rsidRDefault="00FF4B1C" w:rsidP="00FF4B1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1710CD">
        <w:rPr>
          <w:b/>
          <w:bCs/>
          <w:color w:val="000000"/>
        </w:rPr>
        <w:t>Задачи: </w:t>
      </w:r>
    </w:p>
    <w:p w:rsidR="00C01779" w:rsidRPr="001710CD" w:rsidRDefault="00C01779" w:rsidP="00C01779">
      <w:pPr>
        <w:numPr>
          <w:ilvl w:val="0"/>
          <w:numId w:val="2"/>
        </w:numPr>
        <w:spacing w:before="100" w:beforeAutospacing="1" w:after="100" w:afterAutospacing="1"/>
      </w:pPr>
      <w:r w:rsidRPr="001710CD">
        <w:rPr>
          <w:color w:val="000000"/>
        </w:rPr>
        <w:t>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коррупции;</w:t>
      </w:r>
    </w:p>
    <w:p w:rsidR="00C01779" w:rsidRPr="001710CD" w:rsidRDefault="00C01779" w:rsidP="00C01779">
      <w:pPr>
        <w:numPr>
          <w:ilvl w:val="0"/>
          <w:numId w:val="2"/>
        </w:numPr>
        <w:spacing w:before="100" w:beforeAutospacing="1" w:after="100" w:afterAutospacing="1"/>
      </w:pPr>
      <w:r w:rsidRPr="001710CD">
        <w:t>Оптимизация и конкретизация полномочий должностных лиц;</w:t>
      </w:r>
    </w:p>
    <w:p w:rsidR="00DB6FDF" w:rsidRPr="001710CD" w:rsidRDefault="00DB6FDF" w:rsidP="00C01779">
      <w:pPr>
        <w:numPr>
          <w:ilvl w:val="0"/>
          <w:numId w:val="2"/>
        </w:numPr>
        <w:spacing w:before="100" w:beforeAutospacing="1" w:after="100" w:afterAutospacing="1"/>
      </w:pPr>
      <w:r w:rsidRPr="001710CD">
        <w:t>Установление взаимодействия с гражданами и институтами гражданского общества в целях реализации антикоррупционной политики;</w:t>
      </w:r>
    </w:p>
    <w:p w:rsidR="00DB6FDF" w:rsidRPr="001710CD" w:rsidRDefault="00DB6FDF" w:rsidP="00C01779">
      <w:pPr>
        <w:numPr>
          <w:ilvl w:val="0"/>
          <w:numId w:val="2"/>
        </w:numPr>
        <w:spacing w:before="100" w:beforeAutospacing="1" w:after="100" w:afterAutospacing="1"/>
      </w:pPr>
      <w:r w:rsidRPr="001710CD">
        <w:t>Формирование антикоррупционного сознания участников образовательного процесса;</w:t>
      </w:r>
    </w:p>
    <w:p w:rsidR="00DB6FDF" w:rsidRPr="001710CD" w:rsidRDefault="00DB6FDF" w:rsidP="00C01779">
      <w:pPr>
        <w:numPr>
          <w:ilvl w:val="0"/>
          <w:numId w:val="2"/>
        </w:numPr>
        <w:spacing w:before="100" w:beforeAutospacing="1" w:after="100" w:afterAutospacing="1"/>
      </w:pPr>
      <w:r w:rsidRPr="001710CD">
        <w:t>Обеспечение неотвратимости ответственности за совершение коррупционных правонарушений;</w:t>
      </w:r>
    </w:p>
    <w:p w:rsidR="00DB6FDF" w:rsidRPr="001710CD" w:rsidRDefault="00DB6FDF" w:rsidP="00C01779">
      <w:pPr>
        <w:numPr>
          <w:ilvl w:val="0"/>
          <w:numId w:val="2"/>
        </w:numPr>
        <w:spacing w:before="100" w:beforeAutospacing="1" w:after="100" w:afterAutospacing="1"/>
      </w:pPr>
      <w:r w:rsidRPr="001710CD">
        <w:t>Повышение эффективности управления, качества и доступности предоставляемых ДОУ образовательных услуг;</w:t>
      </w:r>
    </w:p>
    <w:p w:rsidR="00FF4B1C" w:rsidRPr="001710CD" w:rsidRDefault="00DB6FDF" w:rsidP="00C01779">
      <w:pPr>
        <w:numPr>
          <w:ilvl w:val="0"/>
          <w:numId w:val="2"/>
        </w:numPr>
        <w:spacing w:before="100" w:beforeAutospacing="1" w:after="100" w:afterAutospacing="1"/>
      </w:pPr>
      <w:r w:rsidRPr="001710CD">
        <w:t>Содействие реализации прав граждан на доступ к информации о деятельности детского сада.</w:t>
      </w:r>
      <w:r w:rsidR="00FF4B1C" w:rsidRPr="001710CD">
        <w:rPr>
          <w:color w:val="000000"/>
        </w:rPr>
        <w:t> </w:t>
      </w:r>
    </w:p>
    <w:p w:rsidR="00DB6FDF" w:rsidRPr="001710CD" w:rsidRDefault="00DB6FDF" w:rsidP="00DB6FDF">
      <w:pPr>
        <w:spacing w:before="100" w:beforeAutospacing="1" w:after="100" w:afterAutospacing="1"/>
        <w:ind w:left="720"/>
        <w:rPr>
          <w:color w:val="000000"/>
        </w:rPr>
      </w:pPr>
      <w:r w:rsidRPr="001710CD">
        <w:rPr>
          <w:color w:val="000000"/>
        </w:rPr>
        <w:t>Ожидаемые результаты реализации Плана</w:t>
      </w:r>
    </w:p>
    <w:p w:rsidR="00DB6FDF" w:rsidRPr="001710CD" w:rsidRDefault="00DB6FDF" w:rsidP="00DB6FDF">
      <w:pPr>
        <w:spacing w:before="100" w:beforeAutospacing="1" w:after="100" w:afterAutospacing="1"/>
        <w:ind w:left="720"/>
        <w:rPr>
          <w:color w:val="000000"/>
        </w:rPr>
      </w:pPr>
      <w:r w:rsidRPr="001710CD">
        <w:rPr>
          <w:color w:val="000000"/>
        </w:rPr>
        <w:t>- повышение эффективности управления, качества и доступности предоставляемых образовательных услуг;</w:t>
      </w:r>
    </w:p>
    <w:p w:rsidR="00DB6FDF" w:rsidRPr="001710CD" w:rsidRDefault="00DB6FDF" w:rsidP="00DB6FDF">
      <w:pPr>
        <w:spacing w:before="100" w:beforeAutospacing="1" w:after="100" w:afterAutospacing="1"/>
        <w:ind w:left="720"/>
        <w:rPr>
          <w:color w:val="000000"/>
        </w:rPr>
      </w:pPr>
      <w:r w:rsidRPr="001710CD">
        <w:rPr>
          <w:color w:val="000000"/>
        </w:rPr>
        <w:t>- укрепление доверия граждан к деятельности администрации детского сада</w:t>
      </w:r>
    </w:p>
    <w:p w:rsidR="00FF4B1C" w:rsidRPr="001710CD" w:rsidRDefault="00DB6FDF" w:rsidP="00DB6FDF">
      <w:pPr>
        <w:spacing w:before="100" w:beforeAutospacing="1" w:after="100" w:afterAutospacing="1"/>
        <w:ind w:left="720"/>
      </w:pPr>
      <w:r w:rsidRPr="001710CD">
        <w:rPr>
          <w:color w:val="000000"/>
        </w:rPr>
        <w:t xml:space="preserve">- </w:t>
      </w:r>
      <w:r w:rsidR="00DC7D5A" w:rsidRPr="001710CD">
        <w:rPr>
          <w:color w:val="000000"/>
        </w:rPr>
        <w:t>размещение информации о ходе реализации Плана на официальном сайте детского сада.</w:t>
      </w:r>
      <w:r w:rsidR="00FF4B1C" w:rsidRPr="001710CD">
        <w:rPr>
          <w:color w:val="000000"/>
        </w:rPr>
        <w:t> </w:t>
      </w:r>
    </w:p>
    <w:tbl>
      <w:tblPr>
        <w:tblpPr w:leftFromText="180" w:rightFromText="180" w:vertAnchor="text"/>
        <w:tblW w:w="45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8"/>
        <w:gridCol w:w="2085"/>
        <w:gridCol w:w="2331"/>
      </w:tblGrid>
      <w:tr w:rsidR="00FF4B1C" w:rsidRPr="001710CD" w:rsidTr="00D07A14">
        <w:tc>
          <w:tcPr>
            <w:tcW w:w="2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ind w:left="360"/>
              <w:jc w:val="center"/>
            </w:pPr>
            <w:r w:rsidRPr="001710CD">
              <w:rPr>
                <w:b/>
                <w:bCs/>
              </w:rPr>
              <w:lastRenderedPageBreak/>
              <w:t>Наименование мероприятия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ind w:left="360"/>
              <w:jc w:val="center"/>
            </w:pPr>
            <w:r w:rsidRPr="001710CD">
              <w:rPr>
                <w:b/>
                <w:bCs/>
              </w:rPr>
              <w:t>Сроки проведения</w:t>
            </w:r>
          </w:p>
          <w:p w:rsidR="00FF4B1C" w:rsidRPr="001710CD" w:rsidRDefault="00FF4B1C" w:rsidP="00C9291A">
            <w:pPr>
              <w:ind w:left="360"/>
              <w:jc w:val="center"/>
            </w:pPr>
            <w:r w:rsidRPr="001710CD">
              <w:rPr>
                <w:b/>
                <w:bCs/>
              </w:rPr>
              <w:t> </w:t>
            </w:r>
          </w:p>
        </w:tc>
        <w:tc>
          <w:tcPr>
            <w:tcW w:w="1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ind w:left="360"/>
              <w:jc w:val="center"/>
            </w:pPr>
            <w:r w:rsidRPr="001710CD">
              <w:rPr>
                <w:b/>
                <w:bCs/>
              </w:rPr>
              <w:t>Ответственный</w:t>
            </w:r>
          </w:p>
        </w:tc>
      </w:tr>
      <w:tr w:rsidR="00FF4B1C" w:rsidRPr="001710CD" w:rsidTr="00C9291A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/>
            </w:pPr>
            <w:r w:rsidRPr="001710CD">
              <w:rPr>
                <w:b/>
                <w:bCs/>
              </w:rPr>
              <w:t>1.</w:t>
            </w:r>
            <w:r w:rsidR="00DC7D5A" w:rsidRPr="001710CD">
              <w:rPr>
                <w:b/>
                <w:bCs/>
              </w:rPr>
              <w:t>Организационные мероприятия</w:t>
            </w:r>
            <w:r w:rsidRPr="001710CD">
              <w:t xml:space="preserve"> </w:t>
            </w:r>
          </w:p>
        </w:tc>
      </w:tr>
      <w:tr w:rsidR="00FF4B1C" w:rsidRPr="001710CD" w:rsidTr="00D07A14">
        <w:tc>
          <w:tcPr>
            <w:tcW w:w="2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>1.1.</w:t>
            </w:r>
            <w:r w:rsidR="00DC7D5A" w:rsidRPr="001710CD">
              <w:t>Анализ качества</w:t>
            </w:r>
            <w:r w:rsidR="00AF5E50" w:rsidRPr="001710CD">
              <w:t xml:space="preserve"> реализации Плана работы по </w:t>
            </w:r>
            <w:proofErr w:type="spellStart"/>
            <w:r w:rsidR="00AF5E50" w:rsidRPr="001710CD">
              <w:t>продиводействию</w:t>
            </w:r>
            <w:proofErr w:type="spellEnd"/>
            <w:r w:rsidR="00AF5E50" w:rsidRPr="001710CD">
              <w:t xml:space="preserve"> коррупции в ДОУ на 2018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AF5E50" w:rsidP="00C9291A">
            <w:pPr>
              <w:spacing w:before="100" w:beforeAutospacing="1" w:after="100" w:afterAutospacing="1"/>
              <w:jc w:val="center"/>
            </w:pPr>
            <w:r w:rsidRPr="001710CD">
              <w:t>4 кв.</w:t>
            </w:r>
          </w:p>
          <w:p w:rsidR="00AF5E50" w:rsidRPr="001710CD" w:rsidRDefault="00AF5E50" w:rsidP="00C9291A">
            <w:pPr>
              <w:spacing w:before="100" w:beforeAutospacing="1" w:after="100" w:afterAutospacing="1"/>
              <w:jc w:val="center"/>
            </w:pPr>
            <w:r w:rsidRPr="001710CD">
              <w:t>2018 г.</w:t>
            </w:r>
          </w:p>
        </w:tc>
        <w:tc>
          <w:tcPr>
            <w:tcW w:w="1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AF5E50" w:rsidP="00C9291A">
            <w:pPr>
              <w:ind w:left="360"/>
              <w:jc w:val="center"/>
            </w:pPr>
            <w:r w:rsidRPr="001710CD">
              <w:t>Комиссия  по урегулированию споров между участниками образовательных отношений</w:t>
            </w:r>
          </w:p>
        </w:tc>
      </w:tr>
      <w:tr w:rsidR="00FF4B1C" w:rsidRPr="001710CD" w:rsidTr="00D07A14">
        <w:tc>
          <w:tcPr>
            <w:tcW w:w="2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 xml:space="preserve">1.2. </w:t>
            </w:r>
            <w:r w:rsidR="00AF5E50" w:rsidRPr="001710CD">
              <w:t>Разработка и утверждение плана работы по противодействию коррупции на 2019 г.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AF5E50" w:rsidP="00AF5E50">
            <w:pPr>
              <w:spacing w:before="100" w:beforeAutospacing="1" w:after="100" w:afterAutospacing="1"/>
              <w:jc w:val="center"/>
            </w:pPr>
            <w:r w:rsidRPr="001710CD">
              <w:t>1 кв.2019 г</w:t>
            </w:r>
          </w:p>
        </w:tc>
        <w:tc>
          <w:tcPr>
            <w:tcW w:w="1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ind w:left="360"/>
              <w:jc w:val="center"/>
            </w:pPr>
            <w:r w:rsidRPr="001710CD">
              <w:t>Заведующий</w:t>
            </w:r>
          </w:p>
          <w:p w:rsidR="00FF4B1C" w:rsidRPr="001710CD" w:rsidRDefault="00AF5E50" w:rsidP="00C9291A">
            <w:pPr>
              <w:ind w:left="360"/>
              <w:jc w:val="center"/>
            </w:pPr>
            <w:r w:rsidRPr="001710CD">
              <w:t>Общее собрание работников</w:t>
            </w:r>
          </w:p>
        </w:tc>
      </w:tr>
      <w:tr w:rsidR="00FF4B1C" w:rsidRPr="001710CD" w:rsidTr="00D07A14">
        <w:tc>
          <w:tcPr>
            <w:tcW w:w="2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/>
            </w:pPr>
            <w:r w:rsidRPr="001710CD">
              <w:t xml:space="preserve">1.3. </w:t>
            </w:r>
            <w:r w:rsidR="00AF5E50" w:rsidRPr="001710CD"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AF5E50" w:rsidP="00C9291A">
            <w:pPr>
              <w:spacing w:before="100" w:beforeAutospacing="1" w:after="100" w:afterAutospacing="1"/>
              <w:jc w:val="center"/>
            </w:pPr>
            <w:r w:rsidRPr="001710CD">
              <w:t>постоянно</w:t>
            </w:r>
          </w:p>
        </w:tc>
        <w:tc>
          <w:tcPr>
            <w:tcW w:w="1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ind w:left="360"/>
              <w:jc w:val="center"/>
            </w:pPr>
            <w:r w:rsidRPr="001710CD">
              <w:t>Заведующий</w:t>
            </w:r>
          </w:p>
        </w:tc>
      </w:tr>
      <w:tr w:rsidR="00FF4B1C" w:rsidRPr="001710CD" w:rsidTr="00D07A14">
        <w:tc>
          <w:tcPr>
            <w:tcW w:w="2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>1.4</w:t>
            </w:r>
            <w:r w:rsidR="00AF5E50" w:rsidRPr="001710CD">
              <w:t xml:space="preserve"> Анализ и уточнение должностных обязанностей работников исполнение которых в наибольшей мере подвержено риску коррупционных проявлений</w:t>
            </w:r>
            <w:r w:rsidRPr="001710CD">
              <w:t xml:space="preserve"> 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>В течение года</w:t>
            </w:r>
          </w:p>
        </w:tc>
        <w:tc>
          <w:tcPr>
            <w:tcW w:w="1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ind w:left="360"/>
              <w:jc w:val="center"/>
            </w:pPr>
            <w:r w:rsidRPr="001710CD">
              <w:t>Заведующий</w:t>
            </w:r>
          </w:p>
        </w:tc>
      </w:tr>
      <w:tr w:rsidR="00FF4B1C" w:rsidRPr="001710CD" w:rsidTr="00D07A14">
        <w:tc>
          <w:tcPr>
            <w:tcW w:w="2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7A02FA" w:rsidP="00C9291A">
            <w:pPr>
              <w:spacing w:before="100" w:beforeAutospacing="1" w:after="100" w:afterAutospacing="1"/>
            </w:pPr>
            <w:r w:rsidRPr="001710CD">
              <w:t>1.5</w:t>
            </w:r>
            <w:r w:rsidR="00FF4B1C" w:rsidRPr="001710CD">
              <w:t>.Отчет о реализации плана по противодействию коррупции в МДОУ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/>
              <w:jc w:val="center"/>
            </w:pPr>
            <w:r w:rsidRPr="001710CD">
              <w:t>1 раз в квартал</w:t>
            </w:r>
          </w:p>
        </w:tc>
        <w:tc>
          <w:tcPr>
            <w:tcW w:w="1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Заведующий, ответственные лица</w:t>
            </w:r>
          </w:p>
        </w:tc>
      </w:tr>
      <w:tr w:rsidR="00FF4B1C" w:rsidRPr="001710CD" w:rsidTr="00D07A14">
        <w:tc>
          <w:tcPr>
            <w:tcW w:w="2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7A02FA" w:rsidP="00C9291A">
            <w:pPr>
              <w:spacing w:before="100" w:beforeAutospacing="1" w:after="100" w:afterAutospacing="1"/>
              <w:jc w:val="both"/>
            </w:pPr>
            <w:r w:rsidRPr="001710CD">
              <w:t>1.6</w:t>
            </w:r>
            <w:r w:rsidR="00FF4B1C" w:rsidRPr="001710CD">
              <w:t>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Постоянно</w:t>
            </w:r>
          </w:p>
        </w:tc>
        <w:tc>
          <w:tcPr>
            <w:tcW w:w="1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Заведующий, ответственные за профилактику</w:t>
            </w:r>
          </w:p>
        </w:tc>
      </w:tr>
      <w:tr w:rsidR="00FF4B1C" w:rsidRPr="001710CD" w:rsidTr="00D07A14">
        <w:trPr>
          <w:trHeight w:val="752"/>
        </w:trPr>
        <w:tc>
          <w:tcPr>
            <w:tcW w:w="2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7A02FA" w:rsidP="00C9291A">
            <w:pPr>
              <w:spacing w:before="100" w:beforeAutospacing="1" w:after="100" w:afterAutospacing="1"/>
            </w:pPr>
            <w:r w:rsidRPr="001710CD">
              <w:t>1.7</w:t>
            </w:r>
            <w:r w:rsidR="00FF4B1C" w:rsidRPr="001710CD">
              <w:t>.Обеспечение системы прозрачности при принятии решений по кадровым вопросам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Постоянно</w:t>
            </w:r>
          </w:p>
        </w:tc>
        <w:tc>
          <w:tcPr>
            <w:tcW w:w="1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Заведующий</w:t>
            </w:r>
          </w:p>
        </w:tc>
      </w:tr>
      <w:tr w:rsidR="00FF4B1C" w:rsidRPr="001710CD" w:rsidTr="00C9291A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/>
            </w:pPr>
            <w:r w:rsidRPr="001710CD">
              <w:rPr>
                <w:b/>
                <w:bCs/>
              </w:rPr>
              <w:t>2. Меры по совершенствованию функционирования  М</w:t>
            </w:r>
            <w:r w:rsidR="007A02FA" w:rsidRPr="001710CD">
              <w:rPr>
                <w:b/>
                <w:bCs/>
              </w:rPr>
              <w:t>Б</w:t>
            </w:r>
            <w:r w:rsidRPr="001710CD">
              <w:rPr>
                <w:b/>
                <w:bCs/>
              </w:rPr>
              <w:t>ДОУ</w:t>
            </w:r>
            <w:r w:rsidRPr="001710CD">
              <w:t xml:space="preserve"> </w:t>
            </w:r>
            <w:r w:rsidRPr="001710CD">
              <w:rPr>
                <w:b/>
                <w:bCs/>
              </w:rPr>
              <w:t>в целях предупреждения коррупции</w:t>
            </w: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 w:rsidR="007A02FA" w:rsidRPr="001710CD">
              <w:t>Б</w:t>
            </w:r>
            <w:r w:rsidRPr="001710CD">
              <w:t>ДОУ.</w:t>
            </w:r>
          </w:p>
        </w:tc>
        <w:tc>
          <w:tcPr>
            <w:tcW w:w="12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Постоянно</w:t>
            </w:r>
          </w:p>
        </w:tc>
        <w:tc>
          <w:tcPr>
            <w:tcW w:w="13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Заведующий</w:t>
            </w: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Ноябрь-декабрь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Комиссия по инвентаризации</w:t>
            </w: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/>
            </w:pPr>
            <w:r w:rsidRPr="001710CD">
              <w:t>2.3. Проведение внутреннего контроля:</w:t>
            </w:r>
          </w:p>
          <w:p w:rsidR="00FF4B1C" w:rsidRPr="001710CD" w:rsidRDefault="00FF4B1C" w:rsidP="00C9291A">
            <w:pPr>
              <w:spacing w:before="100" w:beforeAutospacing="1"/>
            </w:pPr>
            <w:r w:rsidRPr="001710CD">
              <w:t>- организация питания воспитанников;</w:t>
            </w:r>
          </w:p>
          <w:p w:rsidR="00FF4B1C" w:rsidRPr="001710CD" w:rsidRDefault="00FF4B1C" w:rsidP="00C9291A">
            <w:pPr>
              <w:spacing w:before="100" w:beforeAutospacing="1"/>
            </w:pPr>
            <w:r w:rsidRPr="001710CD">
              <w:t>- соблюдение  прав всех участников образовательного процесса.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Постоянно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 xml:space="preserve">Заведующий, </w:t>
            </w:r>
            <w:r w:rsidR="007A02FA" w:rsidRPr="001710CD">
              <w:t>родительский комитет</w:t>
            </w: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 xml:space="preserve">2.4.  Усиление контроля за недопущением фактов неправомерного взимания денежных </w:t>
            </w:r>
            <w:r w:rsidRPr="001710CD">
              <w:lastRenderedPageBreak/>
              <w:t>средств с родителей (законных представителей) в МДОУ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lastRenderedPageBreak/>
              <w:t>Постоянно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ind w:left="360"/>
              <w:jc w:val="center"/>
            </w:pPr>
            <w:r w:rsidRPr="001710CD">
              <w:t>Заведующий</w:t>
            </w:r>
          </w:p>
          <w:p w:rsidR="00FF4B1C" w:rsidRPr="001710CD" w:rsidRDefault="00FF4B1C" w:rsidP="00C9291A">
            <w:pPr>
              <w:ind w:left="360"/>
              <w:jc w:val="center"/>
            </w:pP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/>
              <w:ind w:firstLine="108"/>
              <w:jc w:val="both"/>
            </w:pPr>
            <w:r w:rsidRPr="001710CD">
              <w:lastRenderedPageBreak/>
              <w:t>2.5.  Организация систематического контроля за выполнением законодательства о противодействии коррупции в М</w:t>
            </w:r>
            <w:r w:rsidR="00FC626F" w:rsidRPr="001710CD">
              <w:t>Б</w:t>
            </w:r>
            <w:r w:rsidRPr="001710CD">
              <w:t>ДОУ при организации работы по вопросам охраны труда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/>
              <w:ind w:firstLine="108"/>
              <w:jc w:val="center"/>
            </w:pPr>
            <w:r w:rsidRPr="001710CD">
              <w:t>Постоянно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/>
              <w:jc w:val="center"/>
            </w:pPr>
            <w:r w:rsidRPr="001710CD">
              <w:t>Заведующий</w:t>
            </w:r>
          </w:p>
          <w:p w:rsidR="00FF4B1C" w:rsidRPr="001710CD" w:rsidRDefault="00FF4B1C" w:rsidP="00C9291A">
            <w:pPr>
              <w:spacing w:before="100" w:beforeAutospacing="1"/>
              <w:jc w:val="center"/>
            </w:pP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>2.6. Размещение  информации по антикоррупционной тематике  на официальном сайте М</w:t>
            </w:r>
            <w:r w:rsidR="007A02FA" w:rsidRPr="001710CD">
              <w:t>Б</w:t>
            </w:r>
            <w:r w:rsidRPr="001710CD">
              <w:t>ДОУ  и на стендах в  М</w:t>
            </w:r>
            <w:r w:rsidR="007A02FA" w:rsidRPr="001710CD">
              <w:t>Б</w:t>
            </w:r>
            <w:r w:rsidRPr="001710CD">
              <w:t>ДОУ:</w:t>
            </w:r>
          </w:p>
          <w:p w:rsidR="00FF4B1C" w:rsidRPr="001710CD" w:rsidRDefault="00FF4B1C" w:rsidP="00C9291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1710CD">
              <w:t>копия лицензии на право ведения образовательной  деятельности;</w:t>
            </w:r>
          </w:p>
          <w:p w:rsidR="00FF4B1C" w:rsidRPr="001710CD" w:rsidRDefault="00FF4B1C" w:rsidP="00C9291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1710CD">
              <w:t xml:space="preserve">свидетельство о государственной аккредитации; </w:t>
            </w:r>
          </w:p>
          <w:p w:rsidR="00FF4B1C" w:rsidRPr="001710CD" w:rsidRDefault="00FF4B1C" w:rsidP="00C9291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1710CD">
              <w:t>режим работы;</w:t>
            </w:r>
          </w:p>
          <w:p w:rsidR="00FF4B1C" w:rsidRPr="001710CD" w:rsidRDefault="00FF4B1C" w:rsidP="00C9291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1710CD">
              <w:t xml:space="preserve"> Порядок комплектования муниципальных образовательных учреждений.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Постоянно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Заведующий</w:t>
            </w:r>
          </w:p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>2.7.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 w:rsidR="007A02FA" w:rsidRPr="001710CD">
              <w:t>Б</w:t>
            </w:r>
            <w:r w:rsidRPr="001710CD">
              <w:t>ДОУ  с точки зрения наличия сведений о фактах коррупции и организации их проверки</w:t>
            </w:r>
          </w:p>
          <w:p w:rsidR="00FF4B1C" w:rsidRPr="001710CD" w:rsidRDefault="00FF4B1C" w:rsidP="00C9291A">
            <w:pPr>
              <w:spacing w:before="100" w:beforeAutospacing="1" w:after="100" w:afterAutospacing="1"/>
              <w:ind w:left="720"/>
            </w:pP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/>
              <w:ind w:firstLine="108"/>
              <w:jc w:val="center"/>
            </w:pPr>
            <w:r w:rsidRPr="001710CD">
              <w:t>По мере поступления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/>
              <w:jc w:val="center"/>
            </w:pPr>
            <w:r w:rsidRPr="001710CD">
              <w:t>Заведующий, ответственные лица, члены комиссии</w:t>
            </w: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>2.9. Проведение групповых и общих  родительских собраний с целью разъяснения политики М</w:t>
            </w:r>
            <w:r w:rsidR="007A02FA" w:rsidRPr="001710CD">
              <w:t>Б</w:t>
            </w:r>
            <w:r w:rsidRPr="001710CD">
              <w:t>ДОУ в отношении коррупции.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1 раз в год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Заведующий, ответственные лица, воспитатели</w:t>
            </w: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>2.10. Проведение отчётов заведующего М</w:t>
            </w:r>
            <w:r w:rsidR="007A02FA" w:rsidRPr="001710CD">
              <w:t>Б</w:t>
            </w:r>
            <w:r w:rsidRPr="001710CD">
              <w:t xml:space="preserve">ДОУ перед родителями воспитанников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1 раз в год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Заведующий</w:t>
            </w: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>2.11. Инструктивные совещания работников М</w:t>
            </w:r>
            <w:r w:rsidR="00FC626F" w:rsidRPr="001710CD">
              <w:t>Б</w:t>
            </w:r>
            <w:r w:rsidRPr="001710CD">
              <w:t>ДОУ «Коррупция и ответственность за коррупционные деяния»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В течение года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Заведующий</w:t>
            </w:r>
          </w:p>
        </w:tc>
      </w:tr>
      <w:tr w:rsidR="00FF4B1C" w:rsidRPr="001710CD" w:rsidTr="00C9291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/>
            </w:pPr>
            <w:r w:rsidRPr="001710CD">
              <w:rPr>
                <w:b/>
                <w:bCs/>
              </w:rPr>
              <w:t>3. Меры по правовому просвещению и повышению антикоррупционной компетентности сотрудников, воспитанников  М</w:t>
            </w:r>
            <w:r w:rsidR="007A02FA" w:rsidRPr="001710CD">
              <w:rPr>
                <w:b/>
                <w:bCs/>
              </w:rPr>
              <w:t>Б</w:t>
            </w:r>
            <w:r w:rsidRPr="001710CD">
              <w:rPr>
                <w:b/>
                <w:bCs/>
              </w:rPr>
              <w:t>ДОУ и их родителей</w:t>
            </w: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/>
            </w:pPr>
            <w:r w:rsidRPr="001710CD">
              <w:t xml:space="preserve">3.1. Проведение мероприятий по гражданской и правовой сознательности «Мой выбор» с детьми и взрослыми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ind w:left="360"/>
              <w:jc w:val="center"/>
            </w:pPr>
            <w:r w:rsidRPr="001710CD">
              <w:t>В течение года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ind w:left="360"/>
              <w:jc w:val="center"/>
            </w:pPr>
            <w:r w:rsidRPr="001710CD">
              <w:t xml:space="preserve">Старший воспитатель, воспитатели групп, </w:t>
            </w:r>
            <w:r w:rsidRPr="001710CD">
              <w:lastRenderedPageBreak/>
              <w:t>специалисты</w:t>
            </w: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/>
            </w:pPr>
            <w:r w:rsidRPr="001710CD">
              <w:lastRenderedPageBreak/>
              <w:t>3.2. Изготовление памяток для родителей  «Это важно знать!»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март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Ответственные за профилактику</w:t>
            </w: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/>
            </w:pPr>
            <w:r w:rsidRPr="001710CD">
              <w:t xml:space="preserve">3.3. Заседание </w:t>
            </w:r>
            <w:r w:rsidR="007A02FA" w:rsidRPr="001710CD">
              <w:t>Родительского комитета</w:t>
            </w:r>
            <w:r w:rsidRPr="001710CD">
              <w:t xml:space="preserve"> по противодействию коррупции в МДОУ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ind w:left="360"/>
            </w:pPr>
            <w:r w:rsidRPr="001710CD">
              <w:t xml:space="preserve">     Май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ind w:left="360"/>
              <w:jc w:val="center"/>
            </w:pPr>
            <w:r w:rsidRPr="001710CD">
              <w:t>Ответственные за профилактику</w:t>
            </w: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>3.4.Работа с педагогами:   круглый стол     «Формирование антикоррупционной и нравственно-правовой культуры»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 xml:space="preserve">Май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ind w:left="360"/>
              <w:jc w:val="center"/>
            </w:pPr>
            <w:r w:rsidRPr="001710CD">
              <w:t>Заведующий,</w:t>
            </w:r>
          </w:p>
          <w:p w:rsidR="00FF4B1C" w:rsidRPr="001710CD" w:rsidRDefault="00FF4B1C" w:rsidP="00C9291A">
            <w:pPr>
              <w:ind w:left="360"/>
              <w:jc w:val="center"/>
            </w:pPr>
            <w:r w:rsidRPr="001710CD">
              <w:t>ответственные за профилактику</w:t>
            </w:r>
          </w:p>
        </w:tc>
      </w:tr>
      <w:tr w:rsidR="00FF4B1C" w:rsidRPr="001710CD" w:rsidTr="00C9291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/>
            </w:pPr>
            <w:r w:rsidRPr="001710CD">
              <w:rPr>
                <w:b/>
                <w:bCs/>
              </w:rPr>
              <w:t>4. Обеспечение  доступа родителям (законным представителям)  к информации о деятельности М</w:t>
            </w:r>
            <w:r w:rsidR="007A02FA" w:rsidRPr="001710CD">
              <w:rPr>
                <w:b/>
                <w:bCs/>
              </w:rPr>
              <w:t>Б</w:t>
            </w:r>
            <w:r w:rsidRPr="001710CD">
              <w:rPr>
                <w:b/>
                <w:bCs/>
              </w:rPr>
              <w:t xml:space="preserve">ДОУ, установление обратной связи </w:t>
            </w: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 xml:space="preserve">4.1. Информирование родителей (законных представителей) о правилах приема в МДОУ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Постоянно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Заведующий</w:t>
            </w: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>4.2. Проведение ежегодного опроса родителей воспитанников  М</w:t>
            </w:r>
            <w:r w:rsidR="007A02FA" w:rsidRPr="001710CD">
              <w:t>Б</w:t>
            </w:r>
            <w:r w:rsidRPr="001710CD">
              <w:t>ДОУ с целью определения степени их удовлетворенности работой М</w:t>
            </w:r>
            <w:r w:rsidR="007A02FA" w:rsidRPr="001710CD">
              <w:t>Б</w:t>
            </w:r>
            <w:r w:rsidRPr="001710CD">
              <w:t>ДОУ, качеством предоставляемых образовательных услуг.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май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Воспитатели, старший воспитатель</w:t>
            </w: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>4.3. Обеспечение наличия в М</w:t>
            </w:r>
            <w:r w:rsidR="007A02FA" w:rsidRPr="001710CD">
              <w:t>Б</w:t>
            </w:r>
            <w:r w:rsidRPr="001710CD">
              <w:t>ДОУ уголков потребителя образовательных  услуг с целью осуществления прозрачной  деятельности МДОУ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Постоянно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Заведующий,   старший воспитатель</w:t>
            </w:r>
          </w:p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hd w:val="clear" w:color="auto" w:fill="FFFFFF"/>
              <w:spacing w:line="336" w:lineRule="auto"/>
              <w:rPr>
                <w:color w:val="000000"/>
              </w:rPr>
            </w:pPr>
            <w:r w:rsidRPr="001710CD">
              <w:t>4.4. Обеспечение функционирования сайта М</w:t>
            </w:r>
            <w:r w:rsidR="007A02FA" w:rsidRPr="001710CD">
              <w:t>Б</w:t>
            </w:r>
            <w:r w:rsidRPr="001710CD">
              <w:t>ДОУ в соответствии с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 для размещения на нем информации о деятельности  М</w:t>
            </w:r>
            <w:r w:rsidR="007A02FA" w:rsidRPr="001710CD">
              <w:t>Б</w:t>
            </w:r>
            <w:r w:rsidRPr="001710CD">
              <w:t>ДОУ, правил приема воспитанников, публичного доклада заведующего, информации об осуществлении мер по противодействию коррупции.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 xml:space="preserve">Постоянно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Заведующий,  старший воспитатель</w:t>
            </w:r>
          </w:p>
          <w:p w:rsidR="00FF4B1C" w:rsidRPr="001710CD" w:rsidRDefault="00FF4B1C" w:rsidP="00C9291A">
            <w:pPr>
              <w:shd w:val="clear" w:color="auto" w:fill="FFFFFF"/>
              <w:spacing w:line="336" w:lineRule="auto"/>
              <w:jc w:val="center"/>
              <w:rPr>
                <w:color w:val="000000"/>
              </w:rPr>
            </w:pPr>
          </w:p>
        </w:tc>
      </w:tr>
      <w:tr w:rsidR="00FF4B1C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>4.5. Размещение на сайте М</w:t>
            </w:r>
            <w:r w:rsidR="007A02FA" w:rsidRPr="001710CD">
              <w:t>Б</w:t>
            </w:r>
            <w:r w:rsidRPr="001710CD">
              <w:t>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</w:pPr>
            <w:r w:rsidRPr="001710CD">
              <w:t xml:space="preserve">      август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1710CD" w:rsidRDefault="00FF4B1C" w:rsidP="00C9291A">
            <w:pPr>
              <w:spacing w:before="100" w:beforeAutospacing="1" w:after="100" w:afterAutospacing="1"/>
              <w:jc w:val="center"/>
            </w:pPr>
            <w:r w:rsidRPr="001710CD">
              <w:t>Заведующий, ответственный за ведение сайта</w:t>
            </w:r>
          </w:p>
        </w:tc>
      </w:tr>
      <w:tr w:rsidR="00D07A14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A14" w:rsidRPr="001710CD" w:rsidRDefault="00D07A14" w:rsidP="00D07A14">
            <w:pPr>
              <w:spacing w:before="100" w:beforeAutospacing="1" w:after="100" w:afterAutospacing="1"/>
              <w:jc w:val="both"/>
            </w:pPr>
            <w:r w:rsidRPr="001710CD">
              <w:lastRenderedPageBreak/>
              <w:t>4.6.Активизация работы по организации органов самоуправления, работа Родительского комитета,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14" w:rsidRPr="001710CD" w:rsidRDefault="00D07A14" w:rsidP="00D07A14">
            <w:pPr>
              <w:spacing w:before="100" w:beforeAutospacing="1" w:after="100" w:afterAutospacing="1"/>
            </w:pPr>
            <w:r w:rsidRPr="001710CD">
              <w:t>В течение года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14" w:rsidRPr="001710CD" w:rsidRDefault="00D07A14" w:rsidP="00D07A14">
            <w:pPr>
              <w:spacing w:before="100" w:beforeAutospacing="1" w:after="100" w:afterAutospacing="1"/>
              <w:jc w:val="center"/>
            </w:pPr>
            <w:r w:rsidRPr="001710CD">
              <w:t>Заведующий МБДОУ, председатель Попечительского совета МБДОУ</w:t>
            </w:r>
          </w:p>
        </w:tc>
      </w:tr>
      <w:tr w:rsidR="00D07A14" w:rsidRPr="001710CD" w:rsidTr="00D07A14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14" w:rsidRPr="001710CD" w:rsidRDefault="00D07A14" w:rsidP="00D07A14">
            <w:pPr>
              <w:spacing w:before="100" w:beforeAutospacing="1" w:after="100" w:afterAutospacing="1"/>
            </w:pPr>
            <w:r w:rsidRPr="001710CD">
              <w:t>5.Отчеты, участие в антикоррупционном мониторинге</w:t>
            </w:r>
          </w:p>
        </w:tc>
      </w:tr>
      <w:tr w:rsidR="00D07A14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14" w:rsidRPr="001710CD" w:rsidRDefault="00D07A14" w:rsidP="00D07A14">
            <w:pPr>
              <w:spacing w:before="100" w:beforeAutospacing="1" w:after="100" w:afterAutospacing="1"/>
            </w:pPr>
            <w:r w:rsidRPr="001710CD">
              <w:t>5.1. Предоставление сведений о доходах, об имуществе и обязательствах имущественного характера руководителем ДОУ Учредителю.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14" w:rsidRPr="001710CD" w:rsidRDefault="00D07A14" w:rsidP="00D07A14">
            <w:pPr>
              <w:spacing w:before="100" w:beforeAutospacing="1" w:after="100" w:afterAutospacing="1"/>
            </w:pPr>
            <w:r w:rsidRPr="001710CD">
              <w:t>По запросу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14" w:rsidRPr="001710CD" w:rsidRDefault="00D07A14" w:rsidP="00D07A14">
            <w:pPr>
              <w:spacing w:before="100" w:beforeAutospacing="1" w:after="100" w:afterAutospacing="1"/>
              <w:jc w:val="center"/>
            </w:pPr>
            <w:r w:rsidRPr="001710CD">
              <w:t>заведующий</w:t>
            </w:r>
          </w:p>
        </w:tc>
      </w:tr>
      <w:tr w:rsidR="00D07A14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14" w:rsidRPr="001710CD" w:rsidRDefault="00D07A14" w:rsidP="00D07A14">
            <w:pPr>
              <w:spacing w:before="100" w:beforeAutospacing="1" w:after="100" w:afterAutospacing="1"/>
            </w:pPr>
            <w:r w:rsidRPr="001710CD">
              <w:t>5.2. Предоставление информационных материалов и сведений по показателям мониторинга</w:t>
            </w:r>
            <w:r w:rsidR="00FC626F" w:rsidRPr="001710CD"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14" w:rsidRPr="001710CD" w:rsidRDefault="00FC626F" w:rsidP="00D07A14">
            <w:pPr>
              <w:spacing w:before="100" w:beforeAutospacing="1" w:after="100" w:afterAutospacing="1"/>
            </w:pPr>
            <w:r w:rsidRPr="001710CD">
              <w:t>По запросам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14" w:rsidRPr="001710CD" w:rsidRDefault="00FC626F" w:rsidP="00D07A14">
            <w:pPr>
              <w:spacing w:before="100" w:beforeAutospacing="1" w:after="100" w:afterAutospacing="1"/>
              <w:jc w:val="center"/>
            </w:pPr>
            <w:r w:rsidRPr="001710CD">
              <w:t>заведующий</w:t>
            </w:r>
          </w:p>
        </w:tc>
      </w:tr>
      <w:tr w:rsidR="00FC626F" w:rsidRPr="001710CD" w:rsidTr="00FC626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6F" w:rsidRPr="001710CD" w:rsidRDefault="00FC626F" w:rsidP="00FC626F">
            <w:pPr>
              <w:spacing w:before="100" w:beforeAutospacing="1" w:after="100" w:afterAutospacing="1"/>
            </w:pPr>
            <w:r w:rsidRPr="001710CD">
              <w:t>6. Организация взаимодействия с правоохранительными органами</w:t>
            </w:r>
          </w:p>
        </w:tc>
      </w:tr>
      <w:tr w:rsidR="00D07A14" w:rsidRPr="001710CD" w:rsidTr="00D07A14">
        <w:tc>
          <w:tcPr>
            <w:tcW w:w="2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14" w:rsidRPr="001710CD" w:rsidRDefault="00FC626F" w:rsidP="00D07A14">
            <w:pPr>
              <w:spacing w:before="100" w:beforeAutospacing="1" w:after="100" w:afterAutospacing="1"/>
            </w:pPr>
            <w:r w:rsidRPr="001710CD">
              <w:t>6.1. Обмен информацией в рамках взаимодействия в объеме компетенции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14" w:rsidRPr="001710CD" w:rsidRDefault="00FC626F" w:rsidP="00D07A14">
            <w:pPr>
              <w:spacing w:before="100" w:beforeAutospacing="1" w:after="100" w:afterAutospacing="1"/>
            </w:pPr>
            <w:r w:rsidRPr="001710CD">
              <w:t>постоянно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A14" w:rsidRPr="001710CD" w:rsidRDefault="00FC626F" w:rsidP="00D07A14">
            <w:pPr>
              <w:spacing w:before="100" w:beforeAutospacing="1" w:after="100" w:afterAutospacing="1"/>
              <w:jc w:val="center"/>
            </w:pPr>
            <w:r w:rsidRPr="001710CD">
              <w:t>заведующий</w:t>
            </w:r>
          </w:p>
        </w:tc>
      </w:tr>
    </w:tbl>
    <w:p w:rsidR="00FF4B1C" w:rsidRPr="001710CD" w:rsidRDefault="00FF4B1C" w:rsidP="00FF4B1C">
      <w:pPr>
        <w:spacing w:before="100" w:beforeAutospacing="1"/>
      </w:pPr>
    </w:p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>
      <w:pPr>
        <w:jc w:val="center"/>
      </w:pPr>
    </w:p>
    <w:sectPr w:rsidR="00FF4B1C" w:rsidRPr="001710CD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1C"/>
    <w:rsid w:val="000822F7"/>
    <w:rsid w:val="000E2DF9"/>
    <w:rsid w:val="00117D04"/>
    <w:rsid w:val="001710CD"/>
    <w:rsid w:val="00334B5F"/>
    <w:rsid w:val="003C5EA7"/>
    <w:rsid w:val="00421C43"/>
    <w:rsid w:val="004A5197"/>
    <w:rsid w:val="004C3A26"/>
    <w:rsid w:val="00526EF1"/>
    <w:rsid w:val="005B6921"/>
    <w:rsid w:val="005D6181"/>
    <w:rsid w:val="00607FBB"/>
    <w:rsid w:val="00677AFB"/>
    <w:rsid w:val="00751ED5"/>
    <w:rsid w:val="007619A4"/>
    <w:rsid w:val="007A02FA"/>
    <w:rsid w:val="0087165E"/>
    <w:rsid w:val="009147C0"/>
    <w:rsid w:val="009663A5"/>
    <w:rsid w:val="00975E56"/>
    <w:rsid w:val="00A82238"/>
    <w:rsid w:val="00AF5E50"/>
    <w:rsid w:val="00C01779"/>
    <w:rsid w:val="00C856D2"/>
    <w:rsid w:val="00C9291A"/>
    <w:rsid w:val="00CA22B5"/>
    <w:rsid w:val="00CC1728"/>
    <w:rsid w:val="00CE41DE"/>
    <w:rsid w:val="00D07A14"/>
    <w:rsid w:val="00D46294"/>
    <w:rsid w:val="00D5631A"/>
    <w:rsid w:val="00DB6ACC"/>
    <w:rsid w:val="00DB6FDF"/>
    <w:rsid w:val="00DC7D5A"/>
    <w:rsid w:val="00FA108C"/>
    <w:rsid w:val="00FC626F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http://www.eduportal44.ru/Buy/ogon/_layouts/15/DocIdRedir.aspx?ID=S5QAU4VNKZPS-791-12</Url>
      <Description>S5QAU4VNKZPS-791-12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2" ma:contentTypeDescription="Создание документа." ma:contentTypeScope="" ma:versionID="f50048cb9fef353d0f3413e2ba6ffae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15caf77602cf8f183b08ae7f9ff7f53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2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6E63C-9547-4857-8E1A-62569FD3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3FFBBE-2DE9-481C-85B1-DFE216A1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M_Serv</cp:lastModifiedBy>
  <cp:revision>12</cp:revision>
  <cp:lastPrinted>2018-09-20T03:54:00Z</cp:lastPrinted>
  <dcterms:created xsi:type="dcterms:W3CDTF">2014-11-10T07:20:00Z</dcterms:created>
  <dcterms:modified xsi:type="dcterms:W3CDTF">2018-09-25T04:02:00Z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