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C" w:rsidRPr="001710CD" w:rsidRDefault="00FF4B1C" w:rsidP="00FF4B1C"/>
    <w:p w:rsidR="00D46294" w:rsidRDefault="00FF4B1C" w:rsidP="00FF4B1C">
      <w:pPr>
        <w:spacing w:before="100" w:beforeAutospacing="1" w:after="100" w:afterAutospacing="1"/>
        <w:jc w:val="center"/>
        <w:outlineLvl w:val="0"/>
        <w:rPr>
          <w:b/>
          <w:bCs/>
          <w:sz w:val="40"/>
          <w:szCs w:val="40"/>
        </w:rPr>
      </w:pPr>
      <w:r w:rsidRPr="001710CD">
        <w:rPr>
          <w:b/>
          <w:bCs/>
          <w:sz w:val="40"/>
          <w:szCs w:val="40"/>
        </w:rPr>
        <w:t>Памя</w:t>
      </w:r>
      <w:r w:rsidR="00D46294">
        <w:rPr>
          <w:b/>
          <w:bCs/>
          <w:sz w:val="40"/>
          <w:szCs w:val="40"/>
        </w:rPr>
        <w:t>тка</w:t>
      </w:r>
    </w:p>
    <w:p w:rsidR="00FF4B1C" w:rsidRPr="001710CD" w:rsidRDefault="00FF4B1C" w:rsidP="00D46294">
      <w:pPr>
        <w:spacing w:before="100" w:beforeAutospacing="1" w:after="100" w:afterAutospacing="1"/>
        <w:outlineLvl w:val="0"/>
        <w:rPr>
          <w:b/>
          <w:bCs/>
          <w:sz w:val="40"/>
          <w:szCs w:val="40"/>
        </w:rPr>
      </w:pPr>
    </w:p>
    <w:p w:rsidR="00FF4B1C" w:rsidRPr="001710CD" w:rsidRDefault="00FF4B1C" w:rsidP="00FF4B1C">
      <w:pPr>
        <w:spacing w:before="100" w:beforeAutospacing="1" w:after="100" w:afterAutospacing="1"/>
        <w:jc w:val="center"/>
        <w:outlineLvl w:val="0"/>
      </w:pPr>
      <w:r w:rsidRPr="001710CD">
        <w:rPr>
          <w:b/>
          <w:bCs/>
          <w:sz w:val="40"/>
          <w:szCs w:val="40"/>
        </w:rPr>
        <w:t>"Как противодействовать коррупции"</w:t>
      </w:r>
    </w:p>
    <w:p w:rsidR="00FF4B1C" w:rsidRPr="001710CD" w:rsidRDefault="00FF4B1C" w:rsidP="00FF4B1C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1710CD">
        <w:rPr>
          <w:bCs/>
          <w:sz w:val="28"/>
          <w:szCs w:val="28"/>
        </w:rPr>
        <w:t>1</w:t>
      </w:r>
      <w:r w:rsidRPr="001710CD">
        <w:rPr>
          <w:b/>
          <w:sz w:val="28"/>
          <w:szCs w:val="28"/>
        </w:rPr>
        <w:t xml:space="preserve">. </w:t>
      </w:r>
      <w:r w:rsidRPr="001710CD">
        <w:rPr>
          <w:b/>
          <w:sz w:val="28"/>
        </w:rPr>
        <w:t>Как вести себя при попытке вымогательства взятки?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1710CD">
          <w:t>2008 г</w:t>
        </w:r>
      </w:smartTag>
      <w:r w:rsidRPr="001710CD"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</w:t>
      </w:r>
      <w:proofErr w:type="gramStart"/>
      <w:r w:rsidRPr="001710CD"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1710CD">
        <w:t xml:space="preserve"> указанному лицу другими физическими лицами».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Сегодня нам хочется рассказать читателям о понятии взяточничества и о том, как бороться с ним.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>Это две стороны одной медали: взяточничество преступление особого рода, и оно</w:t>
      </w:r>
      <w:r w:rsidRPr="001710CD">
        <w:rPr>
          <w:b/>
          <w:bCs/>
        </w:rPr>
        <w:t> </w:t>
      </w:r>
      <w:r w:rsidRPr="001710CD">
        <w:t xml:space="preserve">не может быть совершено одним лицом, а требует </w:t>
      </w:r>
      <w:proofErr w:type="gramStart"/>
      <w:r w:rsidRPr="001710CD">
        <w:t>взаимодействия</w:t>
      </w:r>
      <w:proofErr w:type="gramEnd"/>
      <w:r w:rsidRPr="001710CD">
        <w:t xml:space="preserve"> по крайней мере двух – того, кто получает взятку (взяткополучатель) и того, кто её дает (взяткодатель).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proofErr w:type="gramStart"/>
      <w:r w:rsidRPr="001710CD"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</w:t>
      </w:r>
      <w:r w:rsidRPr="001710CD">
        <w:lastRenderedPageBreak/>
        <w:t>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1710CD">
        <w:t xml:space="preserve"> Российской Федерации.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1710CD"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r w:rsidRPr="001710CD">
        <w:rPr>
          <w:sz w:val="28"/>
          <w:szCs w:val="28"/>
        </w:rPr>
        <w:t> </w:t>
      </w:r>
      <w:r w:rsidRPr="001710CD">
        <w:rPr>
          <w:b/>
          <w:bCs/>
          <w:sz w:val="28"/>
          <w:szCs w:val="28"/>
        </w:rPr>
        <w:t>2. Взяткой могут быть</w:t>
      </w:r>
    </w:p>
    <w:p w:rsidR="00FF4B1C" w:rsidRPr="001710CD" w:rsidRDefault="00FF4B1C" w:rsidP="00FF4B1C">
      <w:pPr>
        <w:spacing w:before="100" w:beforeAutospacing="1" w:after="100" w:afterAutospacing="1"/>
        <w:jc w:val="both"/>
        <w:rPr>
          <w:sz w:val="16"/>
          <w:szCs w:val="16"/>
        </w:rPr>
      </w:pPr>
      <w:proofErr w:type="gramStart"/>
      <w:r w:rsidRPr="001710CD"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FF4B1C" w:rsidRPr="001710CD" w:rsidRDefault="00FF4B1C" w:rsidP="00FF4B1C"/>
    <w:p w:rsidR="00FF4B1C" w:rsidRPr="001710CD" w:rsidRDefault="00FF4B1C" w:rsidP="00FF4B1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FF4B1C" w:rsidRPr="001710CD" w:rsidRDefault="00FF4B1C" w:rsidP="00FF4B1C">
      <w:pPr>
        <w:tabs>
          <w:tab w:val="left" w:pos="7215"/>
        </w:tabs>
      </w:pPr>
    </w:p>
    <w:p w:rsidR="00FF4B1C" w:rsidRPr="001710CD" w:rsidRDefault="00FF4B1C" w:rsidP="00FF4B1C"/>
    <w:p w:rsidR="00975E56" w:rsidRPr="001710CD" w:rsidRDefault="00975E56"/>
    <w:sectPr w:rsidR="00975E56" w:rsidRPr="001710CD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4B1C"/>
    <w:rsid w:val="000822F7"/>
    <w:rsid w:val="000E2DF9"/>
    <w:rsid w:val="00117D04"/>
    <w:rsid w:val="001205EB"/>
    <w:rsid w:val="001710CD"/>
    <w:rsid w:val="00334B5F"/>
    <w:rsid w:val="003C5EA7"/>
    <w:rsid w:val="00421C43"/>
    <w:rsid w:val="004A5197"/>
    <w:rsid w:val="004C3A26"/>
    <w:rsid w:val="00526EF1"/>
    <w:rsid w:val="005B6921"/>
    <w:rsid w:val="005D6181"/>
    <w:rsid w:val="00677AFB"/>
    <w:rsid w:val="007619A4"/>
    <w:rsid w:val="007A02FA"/>
    <w:rsid w:val="007B6CE6"/>
    <w:rsid w:val="0087165E"/>
    <w:rsid w:val="009147C0"/>
    <w:rsid w:val="009663A5"/>
    <w:rsid w:val="00975E56"/>
    <w:rsid w:val="00A82238"/>
    <w:rsid w:val="00AF5E50"/>
    <w:rsid w:val="00C01779"/>
    <w:rsid w:val="00C856D2"/>
    <w:rsid w:val="00C9291A"/>
    <w:rsid w:val="00CC1728"/>
    <w:rsid w:val="00CE41DE"/>
    <w:rsid w:val="00D07A14"/>
    <w:rsid w:val="00D46294"/>
    <w:rsid w:val="00D5631A"/>
    <w:rsid w:val="00DB6ACC"/>
    <w:rsid w:val="00DB6FDF"/>
    <w:rsid w:val="00DC7D5A"/>
    <w:rsid w:val="00FA108C"/>
    <w:rsid w:val="00FC626F"/>
    <w:rsid w:val="00FF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http://www.eduportal44.ru/Buy/ogon/_layouts/15/DocIdRedir.aspx?ID=S5QAU4VNKZPS-791-12</Url>
      <Description>S5QAU4VNKZPS-791-12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2" ma:contentTypeDescription="Создание документа." ma:contentTypeScope="" ma:versionID="f50048cb9fef353d0f3413e2ba6ffae8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e15caf77602cf8f183b08ae7f9ff7f53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4.xml><?xml version="1.0" encoding="utf-8"?>
<ds:datastoreItem xmlns:ds="http://schemas.openxmlformats.org/officeDocument/2006/customXml" ds:itemID="{E118E536-450C-4429-9E8F-9DBFBF82F7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A6E63C-9547-4857-8E1A-62569FD35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2018-09-20T03:54:00Z</cp:lastPrinted>
  <dcterms:created xsi:type="dcterms:W3CDTF">2014-11-10T07:20:00Z</dcterms:created>
  <dcterms:modified xsi:type="dcterms:W3CDTF">2018-09-24T03:18:00Z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